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19E9" w14:textId="3F13BE74" w:rsidR="00476F1B" w:rsidRPr="00D74163" w:rsidRDefault="00476F1B" w:rsidP="00D7416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D74163">
        <w:rPr>
          <w:rFonts w:ascii="Times New Roman" w:hAnsi="Times New Roman" w:cs="Times New Roman"/>
          <w:b/>
          <w:bCs/>
          <w:sz w:val="24"/>
          <w:szCs w:val="28"/>
        </w:rPr>
        <w:t>Предмет  окружающий</w:t>
      </w:r>
      <w:proofErr w:type="gramEnd"/>
      <w:r w:rsidRPr="00D74163">
        <w:rPr>
          <w:rFonts w:ascii="Times New Roman" w:hAnsi="Times New Roman" w:cs="Times New Roman"/>
          <w:b/>
          <w:bCs/>
          <w:sz w:val="24"/>
          <w:szCs w:val="28"/>
        </w:rPr>
        <w:t xml:space="preserve"> мир   2 класс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261"/>
        <w:gridCol w:w="2636"/>
        <w:gridCol w:w="1739"/>
        <w:gridCol w:w="2080"/>
      </w:tblGrid>
      <w:tr w:rsidR="00476F1B" w:rsidRPr="00307389" w14:paraId="598F6F16" w14:textId="77777777" w:rsidTr="00385227">
        <w:tc>
          <w:tcPr>
            <w:tcW w:w="540" w:type="dxa"/>
          </w:tcPr>
          <w:p w14:paraId="0B99B9A4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№</w:t>
            </w:r>
          </w:p>
          <w:p w14:paraId="237392AF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14:paraId="23CF0FB4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14:paraId="599A34D8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261" w:type="dxa"/>
          </w:tcPr>
          <w:p w14:paraId="0BEA351D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Классная работа</w:t>
            </w:r>
          </w:p>
          <w:p w14:paraId="33044991" w14:textId="77777777" w:rsidR="00476F1B" w:rsidRPr="00307389" w:rsidRDefault="00476F1B" w:rsidP="00385227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68703B6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14:paraId="44A63442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Дата и время начала работы над заданием/</w:t>
            </w:r>
          </w:p>
          <w:p w14:paraId="372FAB55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14:paraId="3ACCB02D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76F1B" w:rsidRPr="00307389" w14:paraId="258AFDB3" w14:textId="77777777" w:rsidTr="00385227">
        <w:tc>
          <w:tcPr>
            <w:tcW w:w="540" w:type="dxa"/>
          </w:tcPr>
          <w:p w14:paraId="6EA5766E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14:paraId="5CBD5930" w14:textId="77777777" w:rsidR="00AE23D1" w:rsidRPr="0034041C" w:rsidRDefault="00AE23D1" w:rsidP="00AE23D1">
            <w:pPr>
              <w:rPr>
                <w:bCs/>
                <w:color w:val="231F20"/>
                <w:sz w:val="24"/>
                <w:szCs w:val="24"/>
              </w:rPr>
            </w:pPr>
            <w:r w:rsidRPr="0034041C">
              <w:rPr>
                <w:color w:val="231F20"/>
                <w:sz w:val="24"/>
                <w:szCs w:val="24"/>
              </w:rPr>
              <w:t>Страны мира. Проект «Страны мира»</w:t>
            </w:r>
          </w:p>
          <w:p w14:paraId="671370C2" w14:textId="77777777" w:rsidR="00476F1B" w:rsidRPr="00307389" w:rsidRDefault="00AE23D1" w:rsidP="00AE23D1">
            <w:pPr>
              <w:rPr>
                <w:sz w:val="24"/>
                <w:szCs w:val="24"/>
              </w:rPr>
            </w:pPr>
            <w:r w:rsidRPr="006E49E7">
              <w:rPr>
                <w:color w:val="231F20"/>
                <w:sz w:val="24"/>
                <w:szCs w:val="24"/>
              </w:rPr>
              <w:t>Впереди лето</w:t>
            </w:r>
            <w:r>
              <w:rPr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6FD9B903" w14:textId="77777777" w:rsidR="00AE23D1" w:rsidRDefault="00476F1B" w:rsidP="00AE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«Окружающий мир» 2 класс, ч.2, </w:t>
            </w:r>
            <w:r w:rsidR="00A77576">
              <w:rPr>
                <w:sz w:val="24"/>
                <w:szCs w:val="24"/>
              </w:rPr>
              <w:t>р</w:t>
            </w:r>
            <w:r w:rsidR="00A77576" w:rsidRPr="00307389">
              <w:rPr>
                <w:sz w:val="24"/>
                <w:szCs w:val="24"/>
              </w:rPr>
              <w:t>абочая тетрадь</w:t>
            </w:r>
            <w:r w:rsidR="00A77576">
              <w:rPr>
                <w:sz w:val="24"/>
                <w:szCs w:val="24"/>
              </w:rPr>
              <w:t xml:space="preserve"> 2 класс, ч.2</w:t>
            </w:r>
          </w:p>
          <w:p w14:paraId="0E9B8F92" w14:textId="77777777" w:rsidR="00476F1B" w:rsidRDefault="004335F6" w:rsidP="00385227">
            <w:pPr>
              <w:rPr>
                <w:sz w:val="24"/>
                <w:szCs w:val="24"/>
              </w:rPr>
            </w:pPr>
            <w:hyperlink r:id="rId8" w:history="1">
              <w:r w:rsidR="00AE23D1">
                <w:rPr>
                  <w:rStyle w:val="aa"/>
                </w:rPr>
                <w:t>https://easyen.ru/load/okruzhajushhij_mir/2_klass/prezentacija_k_uroku_65_po_teme_strany_mira/237-1-0-66624</w:t>
              </w:r>
            </w:hyperlink>
          </w:p>
          <w:p w14:paraId="00DF81AD" w14:textId="77777777" w:rsidR="00476F1B" w:rsidRPr="00307389" w:rsidRDefault="004335F6" w:rsidP="00385227">
            <w:pPr>
              <w:rPr>
                <w:sz w:val="24"/>
                <w:szCs w:val="24"/>
              </w:rPr>
            </w:pPr>
            <w:hyperlink r:id="rId9" w:history="1">
              <w:r w:rsidR="00AE23D1">
                <w:rPr>
                  <w:rStyle w:val="aa"/>
                </w:rPr>
                <w:t>https://easyen.ru/load/okruzhajushhij_mir/2_klass/prezentacija_k_uroku_66_po_teme_vperedi_leto/237-1-0-66625</w:t>
              </w:r>
            </w:hyperlink>
          </w:p>
        </w:tc>
        <w:tc>
          <w:tcPr>
            <w:tcW w:w="3261" w:type="dxa"/>
          </w:tcPr>
          <w:p w14:paraId="197E6EB7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Изучите </w:t>
            </w:r>
            <w:proofErr w:type="gramStart"/>
            <w:r>
              <w:rPr>
                <w:sz w:val="24"/>
                <w:szCs w:val="24"/>
              </w:rPr>
              <w:t>материал  в</w:t>
            </w:r>
            <w:proofErr w:type="gramEnd"/>
            <w:r>
              <w:rPr>
                <w:sz w:val="24"/>
                <w:szCs w:val="24"/>
              </w:rPr>
              <w:t xml:space="preserve"> учебнике на  с. </w:t>
            </w:r>
            <w:r w:rsidR="005D4ABE">
              <w:rPr>
                <w:sz w:val="24"/>
                <w:szCs w:val="24"/>
              </w:rPr>
              <w:t>124-133</w:t>
            </w:r>
          </w:p>
        </w:tc>
        <w:tc>
          <w:tcPr>
            <w:tcW w:w="2636" w:type="dxa"/>
          </w:tcPr>
          <w:p w14:paraId="226A240C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Рабочая тетрадь </w:t>
            </w:r>
            <w:r w:rsidR="005D4ABE">
              <w:rPr>
                <w:sz w:val="24"/>
                <w:szCs w:val="24"/>
              </w:rPr>
              <w:t>с.79</w:t>
            </w:r>
            <w:r>
              <w:rPr>
                <w:sz w:val="24"/>
                <w:szCs w:val="24"/>
              </w:rPr>
              <w:t>-</w:t>
            </w:r>
            <w:r w:rsidR="005D4ABE">
              <w:rPr>
                <w:sz w:val="24"/>
                <w:szCs w:val="24"/>
              </w:rPr>
              <w:t>85</w:t>
            </w:r>
          </w:p>
        </w:tc>
        <w:tc>
          <w:tcPr>
            <w:tcW w:w="1739" w:type="dxa"/>
          </w:tcPr>
          <w:p w14:paraId="5CF59CDD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307389">
              <w:rPr>
                <w:sz w:val="24"/>
                <w:szCs w:val="24"/>
              </w:rPr>
              <w:t>.2020-</w:t>
            </w:r>
          </w:p>
          <w:p w14:paraId="558FAAD4" w14:textId="77777777" w:rsidR="00476F1B" w:rsidRPr="0085150C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  <w:p w14:paraId="039975C3" w14:textId="77777777" w:rsidR="00476F1B" w:rsidRPr="00015FB3" w:rsidRDefault="00476F1B" w:rsidP="00385227">
            <w:pPr>
              <w:rPr>
                <w:sz w:val="24"/>
                <w:szCs w:val="24"/>
              </w:rPr>
            </w:pPr>
          </w:p>
          <w:p w14:paraId="31477F26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19.05.2020.</w:t>
            </w:r>
          </w:p>
          <w:p w14:paraId="1EE5AF52" w14:textId="77777777" w:rsidR="00476F1B" w:rsidRPr="00307389" w:rsidRDefault="00476F1B" w:rsidP="003852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6C83A072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307389">
              <w:rPr>
                <w:sz w:val="24"/>
                <w:szCs w:val="24"/>
              </w:rPr>
              <w:t xml:space="preserve">. 2020 </w:t>
            </w:r>
          </w:p>
          <w:p w14:paraId="10AF3672" w14:textId="77777777" w:rsidR="00476F1B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  <w:p w14:paraId="2CC85ECD" w14:textId="77777777" w:rsidR="00476F1B" w:rsidRDefault="00476F1B" w:rsidP="0038522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14:paraId="1DE99878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476F1B" w:rsidRPr="00307389" w14:paraId="0163D76C" w14:textId="77777777" w:rsidTr="00385227">
        <w:tc>
          <w:tcPr>
            <w:tcW w:w="540" w:type="dxa"/>
          </w:tcPr>
          <w:p w14:paraId="60338827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14:paraId="33FB2EFD" w14:textId="77777777" w:rsidR="00AE23D1" w:rsidRPr="00DC568D" w:rsidRDefault="00AE23D1" w:rsidP="00AE23D1">
            <w:pPr>
              <w:rPr>
                <w:bCs/>
                <w:color w:val="231F20"/>
                <w:sz w:val="24"/>
                <w:szCs w:val="24"/>
              </w:rPr>
            </w:pPr>
            <w:r w:rsidRPr="00DC568D">
              <w:rPr>
                <w:color w:val="231F20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  <w:p w14:paraId="46466C30" w14:textId="77777777" w:rsidR="00476F1B" w:rsidRPr="00307389" w:rsidRDefault="00AE23D1" w:rsidP="00AE23D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6E49E7">
              <w:rPr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965" w:type="dxa"/>
          </w:tcPr>
          <w:p w14:paraId="16B143D5" w14:textId="77777777" w:rsidR="00A77576" w:rsidRDefault="00476F1B" w:rsidP="00A77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«Окружающий мир» 2 класс, ч.2, </w:t>
            </w:r>
            <w:r w:rsidR="00A77576">
              <w:rPr>
                <w:sz w:val="24"/>
                <w:szCs w:val="24"/>
              </w:rPr>
              <w:t>р</w:t>
            </w:r>
            <w:r w:rsidR="00A77576" w:rsidRPr="00307389">
              <w:rPr>
                <w:sz w:val="24"/>
                <w:szCs w:val="24"/>
              </w:rPr>
              <w:t>абочая тетрадь</w:t>
            </w:r>
            <w:r w:rsidR="00A77576">
              <w:rPr>
                <w:sz w:val="24"/>
                <w:szCs w:val="24"/>
              </w:rPr>
              <w:t xml:space="preserve"> 2 класс, ч.2</w:t>
            </w:r>
          </w:p>
          <w:p w14:paraId="2984066A" w14:textId="77777777" w:rsidR="00476F1B" w:rsidRPr="00307389" w:rsidRDefault="00476F1B" w:rsidP="00385227">
            <w:pPr>
              <w:rPr>
                <w:sz w:val="24"/>
                <w:szCs w:val="24"/>
              </w:rPr>
            </w:pPr>
          </w:p>
          <w:p w14:paraId="48F6E7A6" w14:textId="77777777" w:rsidR="00476F1B" w:rsidRPr="00307389" w:rsidRDefault="00476F1B" w:rsidP="0038522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321AEA9" w14:textId="77777777" w:rsidR="00476F1B" w:rsidRDefault="000D2692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в учебнике</w:t>
            </w:r>
            <w:r w:rsidR="00476F1B">
              <w:rPr>
                <w:sz w:val="24"/>
                <w:szCs w:val="24"/>
              </w:rPr>
              <w:t xml:space="preserve"> </w:t>
            </w:r>
            <w:proofErr w:type="gramStart"/>
            <w:r w:rsidR="00476F1B">
              <w:rPr>
                <w:sz w:val="24"/>
                <w:szCs w:val="24"/>
              </w:rPr>
              <w:t>на  с.</w:t>
            </w:r>
            <w:proofErr w:type="gramEnd"/>
            <w:r w:rsidR="00476F1B">
              <w:rPr>
                <w:sz w:val="24"/>
                <w:szCs w:val="24"/>
              </w:rPr>
              <w:t xml:space="preserve"> 1</w:t>
            </w:r>
            <w:r w:rsidR="005D4ABE">
              <w:rPr>
                <w:sz w:val="24"/>
                <w:szCs w:val="24"/>
              </w:rPr>
              <w:t>34-139</w:t>
            </w:r>
          </w:p>
          <w:p w14:paraId="7E365DAF" w14:textId="77777777" w:rsidR="005D4ABE" w:rsidRPr="00307389" w:rsidRDefault="00765E0E" w:rsidP="00385227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Рабочая тетрадь </w:t>
            </w:r>
            <w:r>
              <w:rPr>
                <w:sz w:val="24"/>
                <w:szCs w:val="24"/>
              </w:rPr>
              <w:t>с.86</w:t>
            </w:r>
          </w:p>
        </w:tc>
        <w:tc>
          <w:tcPr>
            <w:tcW w:w="2636" w:type="dxa"/>
          </w:tcPr>
          <w:p w14:paraId="06B5100B" w14:textId="77777777" w:rsidR="00476F1B" w:rsidRPr="00307389" w:rsidRDefault="00476F1B" w:rsidP="0038522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6B352712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307389">
              <w:rPr>
                <w:sz w:val="24"/>
                <w:szCs w:val="24"/>
              </w:rPr>
              <w:t>.2020-</w:t>
            </w:r>
          </w:p>
          <w:p w14:paraId="7128DCC4" w14:textId="77777777" w:rsidR="00476F1B" w:rsidRPr="00C76A51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14:paraId="47AA3587" w14:textId="77777777" w:rsidR="00476F1B" w:rsidRPr="00C76A51" w:rsidRDefault="00476F1B" w:rsidP="00385227">
            <w:pPr>
              <w:rPr>
                <w:sz w:val="24"/>
                <w:szCs w:val="24"/>
              </w:rPr>
            </w:pPr>
          </w:p>
          <w:p w14:paraId="67D44C4A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307389">
              <w:rPr>
                <w:sz w:val="24"/>
                <w:szCs w:val="24"/>
              </w:rPr>
              <w:t>.2020</w:t>
            </w:r>
          </w:p>
          <w:p w14:paraId="567FA153" w14:textId="77777777" w:rsidR="00476F1B" w:rsidRPr="00307389" w:rsidRDefault="00476F1B" w:rsidP="003852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795CE350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307389">
              <w:rPr>
                <w:sz w:val="24"/>
                <w:szCs w:val="24"/>
              </w:rPr>
              <w:t xml:space="preserve">. 2020 </w:t>
            </w:r>
          </w:p>
          <w:p w14:paraId="7B895F0F" w14:textId="77777777" w:rsidR="00476F1B" w:rsidRPr="00C76A51" w:rsidRDefault="00476F1B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14:paraId="6010AAF9" w14:textId="77777777" w:rsidR="00476F1B" w:rsidRDefault="00476F1B" w:rsidP="0038522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14:paraId="7A7BFB47" w14:textId="77777777" w:rsidR="00476F1B" w:rsidRPr="00307389" w:rsidRDefault="00476F1B" w:rsidP="0038522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14:paraId="6E4BEAD3" w14:textId="77777777" w:rsidR="00476F1B" w:rsidRDefault="00476F1B" w:rsidP="00476F1B">
      <w:pPr>
        <w:rPr>
          <w:rFonts w:ascii="Times New Roman" w:hAnsi="Times New Roman" w:cs="Times New Roman"/>
          <w:sz w:val="24"/>
          <w:szCs w:val="28"/>
        </w:rPr>
      </w:pPr>
    </w:p>
    <w:p w14:paraId="717CA161" w14:textId="77777777" w:rsidR="00476F1B" w:rsidRDefault="00476F1B" w:rsidP="00476F1B">
      <w:pPr>
        <w:rPr>
          <w:rFonts w:ascii="Times New Roman" w:hAnsi="Times New Roman" w:cs="Times New Roman"/>
          <w:sz w:val="24"/>
          <w:szCs w:val="28"/>
        </w:rPr>
      </w:pPr>
    </w:p>
    <w:p w14:paraId="5547EDDD" w14:textId="737E4C18" w:rsidR="00AE23D1" w:rsidRPr="00D74163" w:rsidRDefault="00AE23D1" w:rsidP="00D74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41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 чтение</w:t>
      </w:r>
      <w:proofErr w:type="gramEnd"/>
      <w:r w:rsidRPr="00D74163">
        <w:rPr>
          <w:rFonts w:ascii="Times New Roman" w:hAnsi="Times New Roman" w:cs="Times New Roman"/>
          <w:b/>
          <w:bCs/>
          <w:sz w:val="24"/>
          <w:szCs w:val="24"/>
        </w:rPr>
        <w:t>, 2 класс</w:t>
      </w:r>
    </w:p>
    <w:tbl>
      <w:tblPr>
        <w:tblStyle w:val="a5"/>
        <w:tblW w:w="15498" w:type="dxa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92"/>
        <w:gridCol w:w="1739"/>
        <w:gridCol w:w="2080"/>
      </w:tblGrid>
      <w:tr w:rsidR="00AE23D1" w:rsidRPr="00AA48D8" w14:paraId="5A268DD4" w14:textId="77777777" w:rsidTr="00385227">
        <w:tc>
          <w:tcPr>
            <w:tcW w:w="540" w:type="dxa"/>
          </w:tcPr>
          <w:p w14:paraId="437D1937" w14:textId="77777777" w:rsidR="00AE23D1" w:rsidRPr="00AA48D8" w:rsidRDefault="00AE23D1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№</w:t>
            </w:r>
          </w:p>
          <w:p w14:paraId="313D3C55" w14:textId="77777777" w:rsidR="00AE23D1" w:rsidRPr="00AA48D8" w:rsidRDefault="00AE23D1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14:paraId="15404B32" w14:textId="77777777" w:rsidR="00AE23D1" w:rsidRPr="00AA48D8" w:rsidRDefault="00AE23D1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14:paraId="5E91671F" w14:textId="77777777" w:rsidR="00AE23D1" w:rsidRPr="00AA48D8" w:rsidRDefault="00AE23D1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14:paraId="0B2E05AE" w14:textId="77777777" w:rsidR="00AE23D1" w:rsidRPr="00AA48D8" w:rsidRDefault="00AE23D1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Классная работа</w:t>
            </w:r>
          </w:p>
          <w:p w14:paraId="7F9C8986" w14:textId="77777777" w:rsidR="00AE23D1" w:rsidRPr="00AA48D8" w:rsidRDefault="00AE23D1" w:rsidP="00385227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354C50E" w14:textId="77777777" w:rsidR="00AE23D1" w:rsidRPr="00AA48D8" w:rsidRDefault="00AE23D1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14:paraId="561868CD" w14:textId="77777777" w:rsidR="00AE23D1" w:rsidRPr="00AA48D8" w:rsidRDefault="00AE23D1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Дата и время начала работы над заданием/</w:t>
            </w:r>
          </w:p>
          <w:p w14:paraId="01795B97" w14:textId="77777777" w:rsidR="00AE23D1" w:rsidRPr="00AA48D8" w:rsidRDefault="00AE23D1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14:paraId="27BB5E8A" w14:textId="77777777" w:rsidR="00AE23D1" w:rsidRPr="00AA48D8" w:rsidRDefault="00AE23D1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04555" w:rsidRPr="00AA48D8" w14:paraId="32ECC6D9" w14:textId="77777777" w:rsidTr="00385227">
        <w:tc>
          <w:tcPr>
            <w:tcW w:w="540" w:type="dxa"/>
          </w:tcPr>
          <w:p w14:paraId="141BDE1D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C24C379" w14:textId="77777777" w:rsidR="00604555" w:rsidRPr="00A77576" w:rsidRDefault="00604555" w:rsidP="00385227">
            <w:pPr>
              <w:pStyle w:val="c3"/>
              <w:rPr>
                <w:rFonts w:eastAsia="Calibri"/>
              </w:rPr>
            </w:pPr>
            <w:r w:rsidRPr="00A77576">
              <w:rPr>
                <w:rFonts w:eastAsia="Calibri"/>
              </w:rPr>
              <w:t>Е. Шварц сказка-пьеса «Красная шапочка»</w:t>
            </w:r>
          </w:p>
          <w:p w14:paraId="796BB0A0" w14:textId="77777777" w:rsidR="000D2692" w:rsidRDefault="000D2692" w:rsidP="00385227">
            <w:pPr>
              <w:rPr>
                <w:rFonts w:eastAsia="Calibri"/>
                <w:sz w:val="24"/>
                <w:szCs w:val="24"/>
              </w:rPr>
            </w:pPr>
          </w:p>
          <w:p w14:paraId="3363E8C1" w14:textId="77777777" w:rsidR="000D2692" w:rsidRDefault="000D2692" w:rsidP="00385227">
            <w:pPr>
              <w:rPr>
                <w:rFonts w:eastAsia="Calibri"/>
                <w:sz w:val="24"/>
                <w:szCs w:val="24"/>
              </w:rPr>
            </w:pPr>
          </w:p>
          <w:p w14:paraId="1AE50D0E" w14:textId="77777777" w:rsidR="000D2692" w:rsidRDefault="000D2692" w:rsidP="00385227">
            <w:pPr>
              <w:rPr>
                <w:rFonts w:eastAsia="Calibri"/>
                <w:sz w:val="24"/>
                <w:szCs w:val="24"/>
              </w:rPr>
            </w:pPr>
          </w:p>
          <w:p w14:paraId="60329CDD" w14:textId="77777777" w:rsidR="00604555" w:rsidRPr="00A77576" w:rsidRDefault="00604555" w:rsidP="00385227">
            <w:pPr>
              <w:rPr>
                <w:sz w:val="24"/>
                <w:szCs w:val="24"/>
              </w:rPr>
            </w:pPr>
            <w:r w:rsidRPr="00A77576">
              <w:rPr>
                <w:rFonts w:eastAsia="Calibri"/>
                <w:sz w:val="24"/>
                <w:szCs w:val="24"/>
              </w:rPr>
              <w:t>Г. Андерсен «Принцесса на горошине»</w:t>
            </w:r>
          </w:p>
        </w:tc>
        <w:tc>
          <w:tcPr>
            <w:tcW w:w="2965" w:type="dxa"/>
          </w:tcPr>
          <w:p w14:paraId="10B8AEC4" w14:textId="77777777" w:rsidR="00604555" w:rsidRPr="00AA48D8" w:rsidRDefault="00604555" w:rsidP="00552025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Учебник «Литературное чтение» 2 класс</w:t>
            </w:r>
            <w:r w:rsidR="00D61732">
              <w:rPr>
                <w:sz w:val="24"/>
                <w:szCs w:val="24"/>
              </w:rPr>
              <w:t xml:space="preserve"> с.194-199</w:t>
            </w:r>
          </w:p>
          <w:p w14:paraId="18155EEF" w14:textId="77777777" w:rsidR="00604555" w:rsidRPr="00AA48D8" w:rsidRDefault="004335F6" w:rsidP="00552025">
            <w:pPr>
              <w:rPr>
                <w:sz w:val="24"/>
                <w:szCs w:val="24"/>
              </w:rPr>
            </w:pPr>
            <w:hyperlink r:id="rId10" w:history="1">
              <w:r w:rsidR="00A33DBD">
                <w:rPr>
                  <w:rStyle w:val="aa"/>
                </w:rPr>
                <w:t>https://infourok.ru/prezentaciya_k_uroku_literaturnogo_chteniya_vo_2_klasse_po_teme_sharl_perro._krasnaya_shapochka-521146.htm</w:t>
              </w:r>
            </w:hyperlink>
          </w:p>
          <w:p w14:paraId="06E7C67A" w14:textId="77777777" w:rsidR="00604555" w:rsidRPr="00AA48D8" w:rsidRDefault="004335F6" w:rsidP="00552025">
            <w:pPr>
              <w:rPr>
                <w:sz w:val="24"/>
                <w:szCs w:val="24"/>
              </w:rPr>
            </w:pPr>
            <w:hyperlink r:id="rId11" w:history="1">
              <w:r w:rsidR="00604555">
                <w:rPr>
                  <w:rStyle w:val="aa"/>
                </w:rPr>
                <w:t>https://infourok.ru/prezentaciya-po-literaturnomu-chteniyu-h-k-andersen-princessa-na-goroshine-pyatero-iz-odnogo-lorca-klass-1281034.html</w:t>
              </w:r>
            </w:hyperlink>
          </w:p>
        </w:tc>
        <w:tc>
          <w:tcPr>
            <w:tcW w:w="3709" w:type="dxa"/>
          </w:tcPr>
          <w:p w14:paraId="04B5ED06" w14:textId="77777777" w:rsidR="00604555" w:rsidRPr="00AA48D8" w:rsidRDefault="00D61732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Pr="00AA4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с.194</w:t>
            </w:r>
            <w:r w:rsidRPr="00AA48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199 читать выразительно</w:t>
            </w:r>
            <w:r w:rsidR="00A54BE6">
              <w:rPr>
                <w:sz w:val="24"/>
                <w:szCs w:val="24"/>
              </w:rPr>
              <w:t>, отвечать на вопросы.</w:t>
            </w:r>
          </w:p>
        </w:tc>
        <w:tc>
          <w:tcPr>
            <w:tcW w:w="2192" w:type="dxa"/>
          </w:tcPr>
          <w:p w14:paraId="5252A338" w14:textId="77777777" w:rsidR="00604555" w:rsidRPr="00AA48D8" w:rsidRDefault="00A54BE6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с.89</w:t>
            </w:r>
          </w:p>
        </w:tc>
        <w:tc>
          <w:tcPr>
            <w:tcW w:w="1739" w:type="dxa"/>
          </w:tcPr>
          <w:p w14:paraId="474C8358" w14:textId="77777777" w:rsidR="00604555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A48D8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0</w:t>
            </w:r>
          </w:p>
          <w:p w14:paraId="5D57A54D" w14:textId="77777777" w:rsidR="00604555" w:rsidRPr="00443685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14:paraId="066D6F1E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  <w:p w14:paraId="2F4C73D8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A48D8">
              <w:rPr>
                <w:sz w:val="24"/>
                <w:szCs w:val="24"/>
              </w:rPr>
              <w:t>.05.2020</w:t>
            </w:r>
          </w:p>
        </w:tc>
        <w:tc>
          <w:tcPr>
            <w:tcW w:w="2080" w:type="dxa"/>
          </w:tcPr>
          <w:p w14:paraId="2304E3D0" w14:textId="77777777" w:rsidR="00604555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A48D8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0</w:t>
            </w:r>
          </w:p>
          <w:p w14:paraId="0DA45AD6" w14:textId="77777777" w:rsidR="00604555" w:rsidRPr="00443685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14:paraId="753D8706" w14:textId="77777777" w:rsidR="00604555" w:rsidRPr="00AA48D8" w:rsidRDefault="00604555" w:rsidP="00385227">
            <w:pPr>
              <w:rPr>
                <w:color w:val="333333"/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irinabalaxnina@mail.ru</w:t>
            </w:r>
          </w:p>
          <w:p w14:paraId="5471F5BA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604555" w:rsidRPr="00AA48D8" w14:paraId="2B97F1FF" w14:textId="77777777" w:rsidTr="00385227">
        <w:trPr>
          <w:trHeight w:val="3542"/>
        </w:trPr>
        <w:tc>
          <w:tcPr>
            <w:tcW w:w="540" w:type="dxa"/>
          </w:tcPr>
          <w:p w14:paraId="40954A59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A48D8">
              <w:rPr>
                <w:sz w:val="24"/>
                <w:szCs w:val="24"/>
              </w:rPr>
              <w:t>.</w:t>
            </w:r>
          </w:p>
          <w:p w14:paraId="3A52182A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14:paraId="7A75E94F" w14:textId="77777777" w:rsidR="00604555" w:rsidRPr="00A77576" w:rsidRDefault="00604555" w:rsidP="00385227">
            <w:pPr>
              <w:pStyle w:val="c3"/>
              <w:rPr>
                <w:rFonts w:eastAsia="Calibri"/>
              </w:rPr>
            </w:pPr>
            <w:r w:rsidRPr="00A77576">
              <w:rPr>
                <w:rFonts w:eastAsia="Calibri"/>
              </w:rPr>
              <w:t>Э. Хогарт «</w:t>
            </w:r>
            <w:proofErr w:type="spellStart"/>
            <w:r w:rsidRPr="00A77576">
              <w:rPr>
                <w:rFonts w:eastAsia="Calibri"/>
              </w:rPr>
              <w:t>Мафин</w:t>
            </w:r>
            <w:proofErr w:type="spellEnd"/>
            <w:r w:rsidRPr="00A77576">
              <w:rPr>
                <w:rFonts w:eastAsia="Calibri"/>
              </w:rPr>
              <w:t xml:space="preserve"> и паук»</w:t>
            </w:r>
          </w:p>
          <w:p w14:paraId="188464AD" w14:textId="77777777" w:rsidR="00604555" w:rsidRPr="00A77576" w:rsidRDefault="00604555" w:rsidP="00385227">
            <w:pPr>
              <w:rPr>
                <w:sz w:val="24"/>
                <w:szCs w:val="24"/>
              </w:rPr>
            </w:pPr>
            <w:r w:rsidRPr="00A77576">
              <w:rPr>
                <w:rFonts w:eastAsia="Calibri"/>
                <w:sz w:val="24"/>
                <w:szCs w:val="24"/>
              </w:rPr>
              <w:t>Э. Хогарт «</w:t>
            </w:r>
            <w:proofErr w:type="spellStart"/>
            <w:r w:rsidRPr="00A77576">
              <w:rPr>
                <w:rFonts w:eastAsia="Calibri"/>
                <w:sz w:val="24"/>
                <w:szCs w:val="24"/>
              </w:rPr>
              <w:t>Мафин</w:t>
            </w:r>
            <w:proofErr w:type="spellEnd"/>
            <w:r w:rsidRPr="00A77576">
              <w:rPr>
                <w:rFonts w:eastAsia="Calibri"/>
                <w:sz w:val="24"/>
                <w:szCs w:val="24"/>
              </w:rPr>
              <w:t xml:space="preserve"> и паук»</w:t>
            </w:r>
          </w:p>
        </w:tc>
        <w:tc>
          <w:tcPr>
            <w:tcW w:w="2965" w:type="dxa"/>
          </w:tcPr>
          <w:p w14:paraId="2A1706C2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Учебник «Литературное чтение» 2 класс</w:t>
            </w:r>
            <w:r w:rsidR="00D61732">
              <w:rPr>
                <w:sz w:val="24"/>
                <w:szCs w:val="24"/>
              </w:rPr>
              <w:t xml:space="preserve"> с.200-211</w:t>
            </w:r>
          </w:p>
          <w:p w14:paraId="506B0602" w14:textId="77777777" w:rsidR="00604555" w:rsidRPr="00AA48D8" w:rsidRDefault="004335F6" w:rsidP="00385227">
            <w:pPr>
              <w:rPr>
                <w:sz w:val="24"/>
                <w:szCs w:val="24"/>
              </w:rPr>
            </w:pPr>
            <w:hyperlink r:id="rId12" w:history="1">
              <w:r w:rsidR="00A33DBD">
                <w:rPr>
                  <w:rStyle w:val="aa"/>
                </w:rPr>
                <w:t>https://infourok.ru/prezentaciya-po-literaturnomu-chteniyu-enn-hogart-mafin-i-pauk-klass-384898.html</w:t>
              </w:r>
            </w:hyperlink>
          </w:p>
          <w:p w14:paraId="34D26A25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073EEB1B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Pr="00AA4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D61732">
              <w:rPr>
                <w:sz w:val="24"/>
                <w:szCs w:val="24"/>
              </w:rPr>
              <w:t>.200</w:t>
            </w:r>
            <w:r w:rsidRPr="00AA48D8">
              <w:rPr>
                <w:sz w:val="24"/>
                <w:szCs w:val="24"/>
              </w:rPr>
              <w:t>-</w:t>
            </w:r>
            <w:r w:rsidR="00D61732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читать выразительно</w:t>
            </w:r>
            <w:r w:rsidR="00A54BE6">
              <w:rPr>
                <w:sz w:val="24"/>
                <w:szCs w:val="24"/>
              </w:rPr>
              <w:t>, отвечать на вопросы.</w:t>
            </w:r>
          </w:p>
        </w:tc>
        <w:tc>
          <w:tcPr>
            <w:tcW w:w="2192" w:type="dxa"/>
          </w:tcPr>
          <w:p w14:paraId="13CE203C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с.</w:t>
            </w:r>
            <w:r w:rsidR="00A54BE6">
              <w:rPr>
                <w:sz w:val="24"/>
                <w:szCs w:val="24"/>
              </w:rPr>
              <w:t>90</w:t>
            </w:r>
          </w:p>
        </w:tc>
        <w:tc>
          <w:tcPr>
            <w:tcW w:w="1739" w:type="dxa"/>
          </w:tcPr>
          <w:p w14:paraId="65B764D4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A48D8">
              <w:rPr>
                <w:sz w:val="24"/>
                <w:szCs w:val="24"/>
              </w:rPr>
              <w:t>.05.2020-</w:t>
            </w:r>
          </w:p>
          <w:p w14:paraId="47A3FA59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9.00-9.30.</w:t>
            </w:r>
          </w:p>
          <w:p w14:paraId="78C8004B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  <w:p w14:paraId="2BC046E4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A48D8">
              <w:rPr>
                <w:sz w:val="24"/>
                <w:szCs w:val="24"/>
              </w:rPr>
              <w:t>.05.2020</w:t>
            </w:r>
          </w:p>
        </w:tc>
        <w:tc>
          <w:tcPr>
            <w:tcW w:w="2080" w:type="dxa"/>
          </w:tcPr>
          <w:p w14:paraId="0A6C663C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A48D8">
              <w:rPr>
                <w:sz w:val="24"/>
                <w:szCs w:val="24"/>
              </w:rPr>
              <w:t>.05.2020-</w:t>
            </w:r>
          </w:p>
          <w:p w14:paraId="7B9AB142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9.00-9.30.</w:t>
            </w:r>
          </w:p>
          <w:p w14:paraId="788F2A48" w14:textId="77777777" w:rsidR="00604555" w:rsidRPr="00AA48D8" w:rsidRDefault="00604555" w:rsidP="00385227">
            <w:pPr>
              <w:rPr>
                <w:color w:val="333333"/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irinabalaxnina@mail.ru</w:t>
            </w:r>
          </w:p>
          <w:p w14:paraId="27560F5C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604555" w:rsidRPr="00AA48D8" w14:paraId="4890B9FD" w14:textId="77777777" w:rsidTr="00385227">
        <w:tc>
          <w:tcPr>
            <w:tcW w:w="540" w:type="dxa"/>
          </w:tcPr>
          <w:p w14:paraId="7F2B989A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3" w:type="dxa"/>
          </w:tcPr>
          <w:p w14:paraId="468A4B66" w14:textId="77777777" w:rsidR="00604555" w:rsidRPr="00A77576" w:rsidRDefault="00604555" w:rsidP="00385227">
            <w:pPr>
              <w:pStyle w:val="c3"/>
              <w:rPr>
                <w:rFonts w:eastAsia="Calibri"/>
              </w:rPr>
            </w:pPr>
            <w:proofErr w:type="gramStart"/>
            <w:r w:rsidRPr="00A77576">
              <w:rPr>
                <w:rFonts w:eastAsia="Calibri"/>
              </w:rPr>
              <w:t>Проект  «</w:t>
            </w:r>
            <w:proofErr w:type="gramEnd"/>
            <w:r w:rsidRPr="00A77576">
              <w:rPr>
                <w:rFonts w:eastAsia="Calibri"/>
              </w:rPr>
              <w:t>Мой любимый писатель сказочник»</w:t>
            </w:r>
          </w:p>
          <w:p w14:paraId="427B60D8" w14:textId="77777777" w:rsidR="00604555" w:rsidRPr="00A77576" w:rsidRDefault="00604555" w:rsidP="00385227">
            <w:pPr>
              <w:rPr>
                <w:sz w:val="24"/>
                <w:szCs w:val="24"/>
              </w:rPr>
            </w:pPr>
            <w:r w:rsidRPr="00A77576">
              <w:rPr>
                <w:rFonts w:eastAsia="Calibri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965" w:type="dxa"/>
          </w:tcPr>
          <w:p w14:paraId="123F21AD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Учебник «Литературное чтение» 2 класс</w:t>
            </w:r>
            <w:r w:rsidR="00D61732">
              <w:rPr>
                <w:sz w:val="24"/>
                <w:szCs w:val="24"/>
              </w:rPr>
              <w:t xml:space="preserve"> с 212-213</w:t>
            </w:r>
          </w:p>
          <w:p w14:paraId="1AFBB035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44A3AA3C" w14:textId="77777777" w:rsidR="00D61732" w:rsidRPr="00AA48D8" w:rsidRDefault="00604555" w:rsidP="00D6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="00D61732">
              <w:rPr>
                <w:sz w:val="24"/>
                <w:szCs w:val="24"/>
              </w:rPr>
              <w:t>с 212-213</w:t>
            </w:r>
            <w:r w:rsidR="000D2692">
              <w:rPr>
                <w:sz w:val="24"/>
                <w:szCs w:val="24"/>
              </w:rPr>
              <w:t xml:space="preserve"> отвечать на вопросы.</w:t>
            </w:r>
          </w:p>
          <w:p w14:paraId="55C6967D" w14:textId="77777777" w:rsidR="00604555" w:rsidRPr="00AA48D8" w:rsidRDefault="00D61732" w:rsidP="00D6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269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92" w:type="dxa"/>
          </w:tcPr>
          <w:p w14:paraId="3E881952" w14:textId="77777777" w:rsidR="00604555" w:rsidRPr="00AA48D8" w:rsidRDefault="000D2692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 212-213 ответить письменно на вопросы 6, 11.</w:t>
            </w:r>
          </w:p>
        </w:tc>
        <w:tc>
          <w:tcPr>
            <w:tcW w:w="1739" w:type="dxa"/>
          </w:tcPr>
          <w:p w14:paraId="06402573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A48D8">
              <w:rPr>
                <w:sz w:val="24"/>
                <w:szCs w:val="24"/>
              </w:rPr>
              <w:t>.05.2020 –</w:t>
            </w:r>
          </w:p>
          <w:p w14:paraId="65E96B44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9.00-9.30.</w:t>
            </w:r>
          </w:p>
          <w:p w14:paraId="46C4FC46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  <w:p w14:paraId="0E0EEAD7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A48D8">
              <w:rPr>
                <w:sz w:val="24"/>
                <w:szCs w:val="24"/>
              </w:rPr>
              <w:t>.05.2020</w:t>
            </w:r>
          </w:p>
          <w:p w14:paraId="6D53F2AD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4891B602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AA48D8">
              <w:rPr>
                <w:sz w:val="24"/>
                <w:szCs w:val="24"/>
              </w:rPr>
              <w:t>.2020 –</w:t>
            </w:r>
          </w:p>
          <w:p w14:paraId="19003894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9.00-9:30.</w:t>
            </w:r>
          </w:p>
          <w:p w14:paraId="3887550A" w14:textId="77777777" w:rsidR="00604555" w:rsidRPr="00AA48D8" w:rsidRDefault="00604555" w:rsidP="00385227">
            <w:pPr>
              <w:rPr>
                <w:color w:val="333333"/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irinabalaxnina@mail.ru</w:t>
            </w:r>
          </w:p>
          <w:p w14:paraId="3AD64137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604555" w:rsidRPr="00AA48D8" w14:paraId="6B26ACD7" w14:textId="77777777" w:rsidTr="00385227">
        <w:tc>
          <w:tcPr>
            <w:tcW w:w="540" w:type="dxa"/>
          </w:tcPr>
          <w:p w14:paraId="733C0509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609A1A36" w14:textId="77777777" w:rsidR="00604555" w:rsidRPr="00A77576" w:rsidRDefault="00604555" w:rsidP="00385227">
            <w:pPr>
              <w:pStyle w:val="c3"/>
              <w:rPr>
                <w:rFonts w:eastAsia="Calibri"/>
              </w:rPr>
            </w:pPr>
            <w:r w:rsidRPr="00A77576">
              <w:rPr>
                <w:rFonts w:eastAsia="Calibri"/>
              </w:rPr>
              <w:t xml:space="preserve">Обобщающий урок. </w:t>
            </w:r>
          </w:p>
          <w:p w14:paraId="12EC71D8" w14:textId="77777777" w:rsidR="00604555" w:rsidRPr="00A77576" w:rsidRDefault="00604555" w:rsidP="00385227">
            <w:pPr>
              <w:pStyle w:val="c3"/>
              <w:rPr>
                <w:rFonts w:eastAsia="Calibri"/>
              </w:rPr>
            </w:pPr>
            <w:r w:rsidRPr="00A77576">
              <w:rPr>
                <w:rFonts w:eastAsia="Calibri"/>
              </w:rPr>
              <w:t>Резерв</w:t>
            </w:r>
          </w:p>
          <w:p w14:paraId="13D83859" w14:textId="77777777" w:rsidR="00604555" w:rsidRPr="00A77576" w:rsidRDefault="00604555" w:rsidP="00385227">
            <w:pPr>
              <w:rPr>
                <w:sz w:val="24"/>
                <w:szCs w:val="24"/>
              </w:rPr>
            </w:pPr>
            <w:r w:rsidRPr="00A77576">
              <w:rPr>
                <w:rFonts w:eastAsia="Calibri"/>
                <w:sz w:val="24"/>
                <w:szCs w:val="24"/>
              </w:rPr>
              <w:t>Резерв</w:t>
            </w:r>
          </w:p>
        </w:tc>
        <w:tc>
          <w:tcPr>
            <w:tcW w:w="2965" w:type="dxa"/>
          </w:tcPr>
          <w:p w14:paraId="68F66FBE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Учебник «Литературное чтение» 2 класс</w:t>
            </w:r>
            <w:r w:rsidR="00A54BE6">
              <w:rPr>
                <w:sz w:val="24"/>
                <w:szCs w:val="24"/>
              </w:rPr>
              <w:t>.</w:t>
            </w:r>
          </w:p>
          <w:p w14:paraId="5129BBD1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49171B10" w14:textId="77777777" w:rsidR="00604555" w:rsidRPr="00AA48D8" w:rsidRDefault="00A54BE6" w:rsidP="00385227">
            <w:pPr>
              <w:rPr>
                <w:sz w:val="24"/>
                <w:szCs w:val="24"/>
              </w:rPr>
            </w:pPr>
            <w:r w:rsidRPr="008E5CA0">
              <w:rPr>
                <w:sz w:val="24"/>
                <w:szCs w:val="24"/>
              </w:rPr>
              <w:t>Рабочая тетрадь с.</w:t>
            </w:r>
            <w:r>
              <w:rPr>
                <w:sz w:val="24"/>
                <w:szCs w:val="24"/>
              </w:rPr>
              <w:t>92-95</w:t>
            </w:r>
          </w:p>
        </w:tc>
        <w:tc>
          <w:tcPr>
            <w:tcW w:w="2192" w:type="dxa"/>
          </w:tcPr>
          <w:p w14:paraId="1676225C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4D10EC54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AA48D8">
              <w:rPr>
                <w:sz w:val="24"/>
                <w:szCs w:val="24"/>
              </w:rPr>
              <w:t>04.2020 –</w:t>
            </w:r>
          </w:p>
          <w:p w14:paraId="1D47223E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9.00-9.30.</w:t>
            </w:r>
          </w:p>
          <w:p w14:paraId="4CF96230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  <w:p w14:paraId="1638B816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A48D8">
              <w:rPr>
                <w:sz w:val="24"/>
                <w:szCs w:val="24"/>
              </w:rPr>
              <w:t>.04.2020</w:t>
            </w:r>
          </w:p>
          <w:p w14:paraId="18FAE602" w14:textId="77777777" w:rsidR="00604555" w:rsidRPr="00AA48D8" w:rsidRDefault="00604555" w:rsidP="003852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6C568F2D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A48D8">
              <w:rPr>
                <w:sz w:val="24"/>
                <w:szCs w:val="24"/>
              </w:rPr>
              <w:t>.04.2020 –</w:t>
            </w:r>
          </w:p>
          <w:p w14:paraId="4FBF90E1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9.00-9:30.</w:t>
            </w:r>
          </w:p>
          <w:p w14:paraId="0325F85C" w14:textId="77777777" w:rsidR="00604555" w:rsidRPr="00AA48D8" w:rsidRDefault="00604555" w:rsidP="00385227">
            <w:pPr>
              <w:rPr>
                <w:color w:val="333333"/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irinabalaxnina@mail.ru</w:t>
            </w:r>
          </w:p>
          <w:p w14:paraId="62B5951F" w14:textId="77777777" w:rsidR="00604555" w:rsidRPr="00AA48D8" w:rsidRDefault="00604555" w:rsidP="00385227">
            <w:pPr>
              <w:rPr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14:paraId="45C19822" w14:textId="77777777" w:rsidR="00476F1B" w:rsidRDefault="00476F1B" w:rsidP="00476F1B">
      <w:pPr>
        <w:rPr>
          <w:rFonts w:ascii="Times New Roman" w:hAnsi="Times New Roman" w:cs="Times New Roman"/>
          <w:sz w:val="24"/>
          <w:szCs w:val="28"/>
        </w:rPr>
      </w:pPr>
    </w:p>
    <w:p w14:paraId="2EF63D13" w14:textId="77777777" w:rsidR="00476F1B" w:rsidRDefault="00476F1B" w:rsidP="00EC72C7">
      <w:pPr>
        <w:rPr>
          <w:rFonts w:ascii="Times New Roman" w:hAnsi="Times New Roman" w:cs="Times New Roman"/>
          <w:sz w:val="24"/>
          <w:szCs w:val="28"/>
        </w:rPr>
      </w:pPr>
    </w:p>
    <w:p w14:paraId="3791CAE2" w14:textId="77777777" w:rsidR="00385227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p w14:paraId="6F2116CB" w14:textId="77777777" w:rsidR="00385227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p w14:paraId="637449A7" w14:textId="77777777" w:rsidR="00385227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p w14:paraId="7F3A78AF" w14:textId="77777777" w:rsidR="00385227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p w14:paraId="0134DCCC" w14:textId="77777777" w:rsidR="00385227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p w14:paraId="64071E1A" w14:textId="77777777" w:rsidR="00385227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p w14:paraId="001ABACB" w14:textId="77777777" w:rsidR="00385227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p w14:paraId="1C7CB98B" w14:textId="77777777" w:rsidR="00385227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p w14:paraId="77E6BB06" w14:textId="77777777" w:rsidR="00385227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p w14:paraId="69A1BFE0" w14:textId="77777777" w:rsidR="002829F9" w:rsidRDefault="002829F9" w:rsidP="00385227">
      <w:pPr>
        <w:rPr>
          <w:rFonts w:ascii="Times New Roman" w:hAnsi="Times New Roman" w:cs="Times New Roman"/>
          <w:sz w:val="24"/>
          <w:szCs w:val="28"/>
        </w:rPr>
      </w:pPr>
    </w:p>
    <w:p w14:paraId="7D4AE763" w14:textId="4F3A1A65" w:rsidR="00385227" w:rsidRPr="00D74163" w:rsidRDefault="00385227" w:rsidP="00D7416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D74163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математика</w:t>
      </w:r>
      <w:proofErr w:type="gramEnd"/>
      <w:r w:rsidRPr="00D74163">
        <w:rPr>
          <w:rFonts w:ascii="Times New Roman" w:hAnsi="Times New Roman" w:cs="Times New Roman"/>
          <w:b/>
          <w:bCs/>
          <w:sz w:val="24"/>
          <w:szCs w:val="28"/>
        </w:rPr>
        <w:t xml:space="preserve">   2 класс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385227" w:rsidRPr="00321CCF" w14:paraId="791A7138" w14:textId="77777777" w:rsidTr="00385227">
        <w:tc>
          <w:tcPr>
            <w:tcW w:w="540" w:type="dxa"/>
          </w:tcPr>
          <w:p w14:paraId="3D9BBA33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14:paraId="1A430C79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14:paraId="19423E8C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14:paraId="1D664A5E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14:paraId="783FB2E4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14:paraId="3EBEBE41" w14:textId="77777777" w:rsidR="00385227" w:rsidRPr="00321CCF" w:rsidRDefault="00385227" w:rsidP="00385227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6958CF8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14:paraId="224DD944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14:paraId="1F94D102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14:paraId="2B230242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85227" w:rsidRPr="00321CCF" w14:paraId="6F7B0100" w14:textId="77777777" w:rsidTr="00385227">
        <w:tc>
          <w:tcPr>
            <w:tcW w:w="540" w:type="dxa"/>
          </w:tcPr>
          <w:p w14:paraId="067669FB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14:paraId="07CC86BF" w14:textId="77777777" w:rsidR="00E06589" w:rsidRPr="00C64AE2" w:rsidRDefault="00E06589" w:rsidP="00E06589">
            <w:pPr>
              <w:rPr>
                <w:sz w:val="24"/>
                <w:szCs w:val="24"/>
              </w:rPr>
            </w:pPr>
            <w:r w:rsidRPr="00C64AE2">
              <w:rPr>
                <w:sz w:val="24"/>
                <w:szCs w:val="24"/>
              </w:rPr>
              <w:t>Решение задач</w:t>
            </w:r>
          </w:p>
          <w:p w14:paraId="4C5A0894" w14:textId="77777777" w:rsidR="00385227" w:rsidRPr="00711BBF" w:rsidRDefault="00E06589" w:rsidP="00E06589">
            <w:pPr>
              <w:rPr>
                <w:sz w:val="24"/>
                <w:szCs w:val="24"/>
              </w:rPr>
            </w:pPr>
            <w:r w:rsidRPr="00C64AE2">
              <w:rPr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2965" w:type="dxa"/>
          </w:tcPr>
          <w:p w14:paraId="350802A3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="006D7878">
              <w:rPr>
                <w:sz w:val="24"/>
                <w:szCs w:val="24"/>
              </w:rPr>
              <w:t xml:space="preserve">«Математика» 2 класс, 2 ч., </w:t>
            </w:r>
          </w:p>
          <w:p w14:paraId="0F59FE23" w14:textId="77777777" w:rsidR="00385227" w:rsidRPr="00711BBF" w:rsidRDefault="00385227" w:rsidP="00385227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0A772CCE" w14:textId="77777777" w:rsidR="00385227" w:rsidRPr="00711BBF" w:rsidRDefault="00B844F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105</w:t>
            </w:r>
            <w:r w:rsidR="00385227" w:rsidRPr="00711B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 (устно)</w:t>
            </w:r>
            <w:r w:rsidR="00385227">
              <w:rPr>
                <w:sz w:val="24"/>
                <w:szCs w:val="24"/>
              </w:rPr>
              <w:t>,</w:t>
            </w:r>
            <w:r w:rsidR="00385227" w:rsidRPr="00711BB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4 </w:t>
            </w:r>
            <w:r w:rsidR="002829F9">
              <w:rPr>
                <w:sz w:val="24"/>
                <w:szCs w:val="24"/>
              </w:rPr>
              <w:t xml:space="preserve">письменно. с 106 №7(1), №1 -письменно </w:t>
            </w:r>
          </w:p>
        </w:tc>
        <w:tc>
          <w:tcPr>
            <w:tcW w:w="2188" w:type="dxa"/>
          </w:tcPr>
          <w:p w14:paraId="18FE9522" w14:textId="77777777" w:rsidR="00385227" w:rsidRPr="00711BBF" w:rsidRDefault="002829F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106</w:t>
            </w:r>
            <w:r w:rsidR="00385227" w:rsidRPr="00711BB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14:paraId="79ABF8F6" w14:textId="77777777" w:rsidR="00385227" w:rsidRPr="00711BBF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>.2020-</w:t>
            </w:r>
          </w:p>
          <w:p w14:paraId="557AFDBC" w14:textId="77777777" w:rsidR="00385227" w:rsidRPr="00F73FC7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14:paraId="6A65059D" w14:textId="77777777" w:rsidR="00385227" w:rsidRPr="00F73FC7" w:rsidRDefault="00385227" w:rsidP="00385227">
            <w:pPr>
              <w:rPr>
                <w:sz w:val="24"/>
                <w:szCs w:val="24"/>
              </w:rPr>
            </w:pPr>
          </w:p>
          <w:p w14:paraId="40953C97" w14:textId="77777777" w:rsidR="00385227" w:rsidRPr="00F73FC7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5227">
              <w:rPr>
                <w:sz w:val="24"/>
                <w:szCs w:val="24"/>
              </w:rPr>
              <w:t>.05.</w:t>
            </w:r>
            <w:r w:rsidR="00385227" w:rsidRPr="00F73FC7">
              <w:rPr>
                <w:sz w:val="24"/>
                <w:szCs w:val="24"/>
              </w:rPr>
              <w:t>2020</w:t>
            </w:r>
          </w:p>
        </w:tc>
        <w:tc>
          <w:tcPr>
            <w:tcW w:w="2080" w:type="dxa"/>
          </w:tcPr>
          <w:p w14:paraId="38423D8E" w14:textId="77777777" w:rsidR="00385227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 xml:space="preserve">. 2020  </w:t>
            </w:r>
          </w:p>
          <w:p w14:paraId="60403C1D" w14:textId="77777777" w:rsidR="00385227" w:rsidRPr="00F73FC7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14:paraId="1B4F01F9" w14:textId="77777777" w:rsidR="00385227" w:rsidRDefault="00385227" w:rsidP="0038522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14:paraId="410B7457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385227" w:rsidRPr="00321CCF" w14:paraId="25A0DEC5" w14:textId="77777777" w:rsidTr="00385227">
        <w:tc>
          <w:tcPr>
            <w:tcW w:w="540" w:type="dxa"/>
          </w:tcPr>
          <w:p w14:paraId="5CE23D35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14:paraId="6E52FCC8" w14:textId="77777777" w:rsidR="00385227" w:rsidRPr="00711BBF" w:rsidRDefault="00E06589" w:rsidP="00385227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4AE2">
              <w:rPr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2965" w:type="dxa"/>
          </w:tcPr>
          <w:p w14:paraId="00B87F65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Сетевой регион</w:t>
            </w:r>
          </w:p>
          <w:p w14:paraId="40FBE72F" w14:textId="77777777" w:rsidR="00385227" w:rsidRPr="00711BBF" w:rsidRDefault="004335F6" w:rsidP="00385227">
            <w:pPr>
              <w:rPr>
                <w:sz w:val="24"/>
                <w:szCs w:val="24"/>
              </w:rPr>
            </w:pPr>
            <w:hyperlink r:id="rId13" w:history="1">
              <w:r w:rsidR="00385227" w:rsidRPr="00711BBF">
                <w:rPr>
                  <w:rStyle w:val="aa"/>
                  <w:sz w:val="24"/>
                  <w:szCs w:val="24"/>
                </w:rPr>
                <w:t>https://netschool.edu22.info</w:t>
              </w:r>
            </w:hyperlink>
          </w:p>
        </w:tc>
        <w:tc>
          <w:tcPr>
            <w:tcW w:w="3709" w:type="dxa"/>
          </w:tcPr>
          <w:p w14:paraId="1AE0D756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</w:t>
            </w:r>
            <w:r w:rsidR="006D7878">
              <w:rPr>
                <w:sz w:val="24"/>
                <w:szCs w:val="24"/>
              </w:rPr>
              <w:t xml:space="preserve">контрольную </w:t>
            </w:r>
            <w:r w:rsidRPr="00711BBF">
              <w:rPr>
                <w:sz w:val="24"/>
                <w:szCs w:val="24"/>
              </w:rPr>
              <w:t>работу (файл с работой прикреплен в Сетевом городе)</w:t>
            </w:r>
          </w:p>
        </w:tc>
        <w:tc>
          <w:tcPr>
            <w:tcW w:w="2188" w:type="dxa"/>
          </w:tcPr>
          <w:p w14:paraId="3EB1B457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14:paraId="42604CFD" w14:textId="77777777" w:rsidR="00385227" w:rsidRPr="00711BBF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>.2020-</w:t>
            </w:r>
          </w:p>
          <w:p w14:paraId="03766885" w14:textId="77777777" w:rsidR="00385227" w:rsidRPr="00F73FC7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14:paraId="70946B4A" w14:textId="77777777" w:rsidR="00385227" w:rsidRPr="00F73FC7" w:rsidRDefault="00385227" w:rsidP="00385227">
            <w:pPr>
              <w:rPr>
                <w:sz w:val="24"/>
                <w:szCs w:val="24"/>
              </w:rPr>
            </w:pPr>
          </w:p>
          <w:p w14:paraId="08E4DFD6" w14:textId="77777777" w:rsidR="00385227" w:rsidRPr="00711BBF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>.2020</w:t>
            </w:r>
          </w:p>
        </w:tc>
        <w:tc>
          <w:tcPr>
            <w:tcW w:w="2080" w:type="dxa"/>
          </w:tcPr>
          <w:p w14:paraId="4F6BC239" w14:textId="77777777" w:rsidR="00385227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 xml:space="preserve">. 2020 </w:t>
            </w:r>
          </w:p>
          <w:p w14:paraId="7406E85C" w14:textId="77777777" w:rsidR="00385227" w:rsidRPr="00F73FC7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14:paraId="480D0197" w14:textId="77777777" w:rsidR="00385227" w:rsidRDefault="00385227" w:rsidP="0038522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14:paraId="3602D48C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385227" w:rsidRPr="00321CCF" w14:paraId="05F1BDDC" w14:textId="77777777" w:rsidTr="00385227">
        <w:tc>
          <w:tcPr>
            <w:tcW w:w="540" w:type="dxa"/>
          </w:tcPr>
          <w:p w14:paraId="278EF23A" w14:textId="77777777" w:rsidR="00385227" w:rsidRPr="00321CCF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14:paraId="31EF5990" w14:textId="77777777" w:rsidR="00E06589" w:rsidRPr="00C64AE2" w:rsidRDefault="00E06589" w:rsidP="00E06589">
            <w:pPr>
              <w:rPr>
                <w:sz w:val="24"/>
                <w:szCs w:val="24"/>
              </w:rPr>
            </w:pPr>
            <w:r w:rsidRPr="00C64AE2">
              <w:rPr>
                <w:sz w:val="24"/>
                <w:szCs w:val="24"/>
              </w:rPr>
              <w:t>Работа над ошибками. Неравенства</w:t>
            </w:r>
          </w:p>
          <w:p w14:paraId="464BAF85" w14:textId="77777777" w:rsidR="00385227" w:rsidRPr="00711BBF" w:rsidRDefault="00E06589" w:rsidP="00E0658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4AE2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965" w:type="dxa"/>
          </w:tcPr>
          <w:p w14:paraId="609962B9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«Математика» 2 класс, 2 </w:t>
            </w:r>
          </w:p>
        </w:tc>
        <w:tc>
          <w:tcPr>
            <w:tcW w:w="3709" w:type="dxa"/>
          </w:tcPr>
          <w:p w14:paraId="776D3223" w14:textId="77777777" w:rsidR="00385227" w:rsidRPr="00711BBF" w:rsidRDefault="002829F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106 №7(3</w:t>
            </w:r>
            <w:proofErr w:type="gramStart"/>
            <w:r>
              <w:rPr>
                <w:sz w:val="24"/>
                <w:szCs w:val="24"/>
              </w:rPr>
              <w:t>),  с</w:t>
            </w:r>
            <w:proofErr w:type="gramEnd"/>
            <w:r>
              <w:rPr>
                <w:sz w:val="24"/>
                <w:szCs w:val="24"/>
              </w:rPr>
              <w:t xml:space="preserve">107№3 </w:t>
            </w:r>
            <w:r w:rsidR="00385227">
              <w:rPr>
                <w:sz w:val="24"/>
                <w:szCs w:val="24"/>
              </w:rPr>
              <w:t>письменно</w:t>
            </w:r>
          </w:p>
        </w:tc>
        <w:tc>
          <w:tcPr>
            <w:tcW w:w="2188" w:type="dxa"/>
          </w:tcPr>
          <w:p w14:paraId="33296E3D" w14:textId="77777777" w:rsidR="00385227" w:rsidRPr="00711BBF" w:rsidRDefault="002829F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107</w:t>
            </w:r>
            <w:r w:rsidR="0038522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14:paraId="5776E802" w14:textId="77777777" w:rsidR="00385227" w:rsidRPr="00711BBF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>.2020 –</w:t>
            </w:r>
          </w:p>
          <w:p w14:paraId="07AF8A5E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14:paraId="745BF25D" w14:textId="77777777" w:rsidR="00385227" w:rsidRPr="00711BBF" w:rsidRDefault="00385227" w:rsidP="00385227">
            <w:pPr>
              <w:rPr>
                <w:sz w:val="24"/>
                <w:szCs w:val="24"/>
              </w:rPr>
            </w:pPr>
          </w:p>
          <w:p w14:paraId="066DDF29" w14:textId="77777777" w:rsidR="00385227" w:rsidRPr="00711BBF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>.2020</w:t>
            </w:r>
          </w:p>
          <w:p w14:paraId="4016E7A9" w14:textId="77777777" w:rsidR="00385227" w:rsidRPr="00711BBF" w:rsidRDefault="00385227" w:rsidP="003852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49C207F9" w14:textId="77777777" w:rsidR="00385227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 xml:space="preserve">. 2020 </w:t>
            </w:r>
          </w:p>
          <w:p w14:paraId="33B8C389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14:paraId="52321DB5" w14:textId="77777777" w:rsidR="00385227" w:rsidRDefault="00385227" w:rsidP="00385227">
            <w:pPr>
              <w:rPr>
                <w:sz w:val="24"/>
                <w:szCs w:val="24"/>
              </w:rPr>
            </w:pPr>
          </w:p>
          <w:p w14:paraId="67AA98C5" w14:textId="77777777" w:rsidR="00385227" w:rsidRDefault="00385227" w:rsidP="0038522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14:paraId="16B3AC9D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385227" w:rsidRPr="00321CCF" w14:paraId="07E15CB0" w14:textId="77777777" w:rsidTr="00385227">
        <w:tc>
          <w:tcPr>
            <w:tcW w:w="540" w:type="dxa"/>
          </w:tcPr>
          <w:p w14:paraId="260D4497" w14:textId="77777777" w:rsidR="00385227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660D1A03" w14:textId="77777777" w:rsidR="00E06589" w:rsidRPr="00C64AE2" w:rsidRDefault="00E06589" w:rsidP="00E06589">
            <w:pPr>
              <w:rPr>
                <w:sz w:val="24"/>
                <w:szCs w:val="24"/>
              </w:rPr>
            </w:pPr>
            <w:r w:rsidRPr="00C64AE2">
              <w:rPr>
                <w:sz w:val="24"/>
                <w:szCs w:val="24"/>
              </w:rPr>
              <w:t>Тестирование по теме: Сложение и вычитание в пределах 100</w:t>
            </w:r>
          </w:p>
          <w:p w14:paraId="1FABD808" w14:textId="77777777" w:rsidR="00385227" w:rsidRDefault="00E06589" w:rsidP="00E06589">
            <w:pPr>
              <w:widowControl w:val="0"/>
              <w:tabs>
                <w:tab w:val="num" w:pos="709"/>
              </w:tabs>
              <w:snapToGrid w:val="0"/>
              <w:rPr>
                <w:sz w:val="24"/>
                <w:szCs w:val="24"/>
              </w:rPr>
            </w:pPr>
            <w:r w:rsidRPr="00C64AE2">
              <w:rPr>
                <w:sz w:val="24"/>
                <w:szCs w:val="24"/>
              </w:rPr>
              <w:t>Единицы времени, массы, длины</w:t>
            </w:r>
            <w:r>
              <w:rPr>
                <w:sz w:val="24"/>
                <w:szCs w:val="24"/>
              </w:rPr>
              <w:t>.</w:t>
            </w:r>
          </w:p>
          <w:p w14:paraId="1E8B76D0" w14:textId="77777777" w:rsidR="00E06589" w:rsidRPr="00F73FC7" w:rsidRDefault="00E06589" w:rsidP="00E06589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2965" w:type="dxa"/>
          </w:tcPr>
          <w:p w14:paraId="6759BD1C" w14:textId="77777777" w:rsidR="00385227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«Математика» 2 класс, 2 </w:t>
            </w:r>
          </w:p>
        </w:tc>
        <w:tc>
          <w:tcPr>
            <w:tcW w:w="3709" w:type="dxa"/>
          </w:tcPr>
          <w:p w14:paraId="78B8DA2C" w14:textId="77777777" w:rsidR="00385227" w:rsidRDefault="002829F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109</w:t>
            </w:r>
            <w:r w:rsidR="00385227">
              <w:rPr>
                <w:sz w:val="24"/>
                <w:szCs w:val="24"/>
              </w:rPr>
              <w:t xml:space="preserve"> устно.  с1</w:t>
            </w:r>
            <w:r>
              <w:rPr>
                <w:sz w:val="24"/>
                <w:szCs w:val="24"/>
              </w:rPr>
              <w:t>10 письменно №</w:t>
            </w:r>
            <w:proofErr w:type="gramStart"/>
            <w:r>
              <w:rPr>
                <w:sz w:val="24"/>
                <w:szCs w:val="24"/>
              </w:rPr>
              <w:t>2,№</w:t>
            </w:r>
            <w:proofErr w:type="gramEnd"/>
            <w:r>
              <w:rPr>
                <w:sz w:val="24"/>
                <w:szCs w:val="24"/>
              </w:rPr>
              <w:t>3,№4,№6.</w:t>
            </w:r>
          </w:p>
        </w:tc>
        <w:tc>
          <w:tcPr>
            <w:tcW w:w="2188" w:type="dxa"/>
          </w:tcPr>
          <w:p w14:paraId="6696C59D" w14:textId="77777777" w:rsidR="00385227" w:rsidRDefault="00385227" w:rsidP="0038522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41280D26" w14:textId="77777777" w:rsidR="00385227" w:rsidRPr="00711BBF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>.2020 –</w:t>
            </w:r>
          </w:p>
          <w:p w14:paraId="388D40F9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14:paraId="1E0265F4" w14:textId="77777777" w:rsidR="00385227" w:rsidRPr="00711BBF" w:rsidRDefault="00385227" w:rsidP="00385227">
            <w:pPr>
              <w:rPr>
                <w:sz w:val="24"/>
                <w:szCs w:val="24"/>
              </w:rPr>
            </w:pPr>
          </w:p>
          <w:p w14:paraId="5D0DFEC8" w14:textId="77777777" w:rsidR="00385227" w:rsidRPr="00711BBF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>.2020</w:t>
            </w:r>
          </w:p>
          <w:p w14:paraId="7CF420E2" w14:textId="77777777" w:rsidR="00385227" w:rsidRPr="00711BBF" w:rsidRDefault="00385227" w:rsidP="003852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3C9E8353" w14:textId="77777777" w:rsidR="00385227" w:rsidRDefault="00E06589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5227">
              <w:rPr>
                <w:sz w:val="24"/>
                <w:szCs w:val="24"/>
              </w:rPr>
              <w:t>.05</w:t>
            </w:r>
            <w:r w:rsidR="00385227" w:rsidRPr="00711BBF">
              <w:rPr>
                <w:sz w:val="24"/>
                <w:szCs w:val="24"/>
              </w:rPr>
              <w:t xml:space="preserve">. 2020 </w:t>
            </w:r>
          </w:p>
          <w:p w14:paraId="2820DF7F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14:paraId="102AC489" w14:textId="77777777" w:rsidR="00385227" w:rsidRDefault="00385227" w:rsidP="00385227">
            <w:pPr>
              <w:rPr>
                <w:sz w:val="24"/>
                <w:szCs w:val="24"/>
              </w:rPr>
            </w:pPr>
          </w:p>
          <w:p w14:paraId="53C2747D" w14:textId="77777777" w:rsidR="00385227" w:rsidRDefault="00385227" w:rsidP="0038522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14:paraId="65FBCC81" w14:textId="77777777" w:rsidR="00385227" w:rsidRPr="00711BBF" w:rsidRDefault="00385227" w:rsidP="00385227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14:paraId="6BAD8E06" w14:textId="03138144" w:rsidR="00385227" w:rsidRPr="00D74163" w:rsidRDefault="00385227" w:rsidP="00D7416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74163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русский </w:t>
      </w:r>
      <w:proofErr w:type="gramStart"/>
      <w:r w:rsidRPr="00D74163">
        <w:rPr>
          <w:rFonts w:ascii="Times New Roman" w:hAnsi="Times New Roman" w:cs="Times New Roman"/>
          <w:b/>
          <w:bCs/>
          <w:sz w:val="24"/>
          <w:szCs w:val="28"/>
        </w:rPr>
        <w:t>язык  2</w:t>
      </w:r>
      <w:proofErr w:type="gramEnd"/>
      <w:r w:rsidRPr="00D74163">
        <w:rPr>
          <w:rFonts w:ascii="Times New Roman" w:hAnsi="Times New Roman" w:cs="Times New Roman"/>
          <w:b/>
          <w:bCs/>
          <w:sz w:val="24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385227" w:rsidRPr="006D7878" w14:paraId="64C1BEC1" w14:textId="77777777" w:rsidTr="00385227">
        <w:tc>
          <w:tcPr>
            <w:tcW w:w="540" w:type="dxa"/>
          </w:tcPr>
          <w:p w14:paraId="7C2E5DF5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№</w:t>
            </w:r>
          </w:p>
          <w:p w14:paraId="19D781DB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14:paraId="7B9D8027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14:paraId="644A50F3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14:paraId="121072FD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Классная работа</w:t>
            </w:r>
          </w:p>
          <w:p w14:paraId="1C181F4A" w14:textId="77777777" w:rsidR="00385227" w:rsidRPr="006D7878" w:rsidRDefault="00385227" w:rsidP="00385227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64752961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14:paraId="7DC163B9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Дата и время начала работы над заданием/</w:t>
            </w:r>
          </w:p>
          <w:p w14:paraId="7F1BA936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14:paraId="63378A4E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06589" w:rsidRPr="006D7878" w14:paraId="38FF5E57" w14:textId="77777777" w:rsidTr="00385227">
        <w:tc>
          <w:tcPr>
            <w:tcW w:w="540" w:type="dxa"/>
          </w:tcPr>
          <w:p w14:paraId="77BFEBF2" w14:textId="77777777" w:rsidR="00E06589" w:rsidRPr="006D7878" w:rsidRDefault="00E06589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8CB8A18" w14:textId="77777777" w:rsidR="003B35EC" w:rsidRPr="006D7878" w:rsidRDefault="003B35EC" w:rsidP="003B35EC">
            <w:pPr>
              <w:pStyle w:val="c3"/>
            </w:pPr>
            <w:r w:rsidRPr="006D7878">
              <w:t>Повторение по темам</w:t>
            </w:r>
            <w:proofErr w:type="gramStart"/>
            <w:r w:rsidRPr="006D7878">
              <w:t xml:space="preserve">   «</w:t>
            </w:r>
            <w:proofErr w:type="gramEnd"/>
            <w:r w:rsidRPr="006D7878">
              <w:t>Текст», «Предложения.»</w:t>
            </w:r>
          </w:p>
          <w:p w14:paraId="537D72D7" w14:textId="77777777" w:rsidR="00E06589" w:rsidRPr="006D7878" w:rsidRDefault="003B35EC" w:rsidP="003B35EC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Повторение по теме</w:t>
            </w:r>
            <w:proofErr w:type="gramStart"/>
            <w:r w:rsidRPr="006D7878">
              <w:rPr>
                <w:sz w:val="24"/>
                <w:szCs w:val="24"/>
              </w:rPr>
              <w:t xml:space="preserve">   «</w:t>
            </w:r>
            <w:proofErr w:type="gramEnd"/>
            <w:r w:rsidRPr="006D7878">
              <w:rPr>
                <w:sz w:val="24"/>
                <w:szCs w:val="24"/>
              </w:rPr>
              <w:t>Диалог »</w:t>
            </w:r>
          </w:p>
        </w:tc>
        <w:tc>
          <w:tcPr>
            <w:tcW w:w="2965" w:type="dxa"/>
          </w:tcPr>
          <w:p w14:paraId="0EAB7DD2" w14:textId="77777777" w:rsidR="000D2692" w:rsidRPr="006D7878" w:rsidRDefault="000D2692" w:rsidP="000D2692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Учебник «Русск</w:t>
            </w:r>
            <w:r w:rsidR="006D7878" w:rsidRPr="006D7878">
              <w:rPr>
                <w:sz w:val="24"/>
                <w:szCs w:val="24"/>
              </w:rPr>
              <w:t>ий язык» 2 класс, 2ч.,</w:t>
            </w:r>
          </w:p>
          <w:p w14:paraId="6406A15A" w14:textId="77777777" w:rsidR="00E06589" w:rsidRPr="006D7878" w:rsidRDefault="00E06589" w:rsidP="00385227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6D68DF25" w14:textId="77777777" w:rsidR="00E06589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Учебник. с.116 упр.194 устно., с.118 упр.197 - письменно.</w:t>
            </w:r>
          </w:p>
        </w:tc>
        <w:tc>
          <w:tcPr>
            <w:tcW w:w="2188" w:type="dxa"/>
          </w:tcPr>
          <w:p w14:paraId="6B458C65" w14:textId="77777777" w:rsidR="00E06589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Учебник с.119 упр.200</w:t>
            </w:r>
          </w:p>
        </w:tc>
        <w:tc>
          <w:tcPr>
            <w:tcW w:w="1739" w:type="dxa"/>
          </w:tcPr>
          <w:p w14:paraId="6627E591" w14:textId="77777777" w:rsidR="00E06589" w:rsidRPr="006D7878" w:rsidRDefault="00E06589" w:rsidP="00D41D8F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18.05.2020</w:t>
            </w:r>
          </w:p>
          <w:p w14:paraId="239ED4A7" w14:textId="77777777" w:rsidR="00E06589" w:rsidRPr="006D7878" w:rsidRDefault="00E06589" w:rsidP="00E06589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9.00-9.30</w:t>
            </w:r>
          </w:p>
          <w:p w14:paraId="1F50D081" w14:textId="77777777" w:rsidR="00E06589" w:rsidRPr="006D7878" w:rsidRDefault="00E06589" w:rsidP="00D41D8F">
            <w:pPr>
              <w:rPr>
                <w:sz w:val="24"/>
                <w:szCs w:val="24"/>
              </w:rPr>
            </w:pPr>
          </w:p>
          <w:p w14:paraId="7A5BA36D" w14:textId="77777777" w:rsidR="00E06589" w:rsidRPr="006D7878" w:rsidRDefault="00E06589" w:rsidP="00D41D8F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18.05.2020</w:t>
            </w:r>
          </w:p>
        </w:tc>
        <w:tc>
          <w:tcPr>
            <w:tcW w:w="2080" w:type="dxa"/>
          </w:tcPr>
          <w:p w14:paraId="28998024" w14:textId="77777777" w:rsidR="00E06589" w:rsidRPr="006D7878" w:rsidRDefault="00E06589" w:rsidP="00D41D8F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 xml:space="preserve">18.05. 2020 </w:t>
            </w:r>
          </w:p>
          <w:p w14:paraId="23D59C27" w14:textId="77777777" w:rsidR="00E06589" w:rsidRPr="006D7878" w:rsidRDefault="00E06589" w:rsidP="00E06589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9.00-9.30</w:t>
            </w:r>
          </w:p>
          <w:p w14:paraId="54D44B0D" w14:textId="77777777" w:rsidR="00E06589" w:rsidRPr="006D7878" w:rsidRDefault="00E06589" w:rsidP="00E06589">
            <w:pPr>
              <w:rPr>
                <w:sz w:val="24"/>
                <w:szCs w:val="24"/>
              </w:rPr>
            </w:pPr>
          </w:p>
          <w:p w14:paraId="6F50051E" w14:textId="77777777" w:rsidR="00E06589" w:rsidRPr="006D7878" w:rsidRDefault="00E06589" w:rsidP="00D41D8F">
            <w:pPr>
              <w:rPr>
                <w:color w:val="333333"/>
                <w:sz w:val="24"/>
                <w:szCs w:val="24"/>
              </w:rPr>
            </w:pPr>
            <w:r w:rsidRPr="006D7878">
              <w:rPr>
                <w:color w:val="333333"/>
                <w:sz w:val="24"/>
                <w:szCs w:val="24"/>
              </w:rPr>
              <w:t>irinabalaxnina@mail.ru</w:t>
            </w:r>
          </w:p>
          <w:p w14:paraId="6BE1301B" w14:textId="77777777" w:rsidR="00E06589" w:rsidRPr="006D7878" w:rsidRDefault="00E06589" w:rsidP="00D41D8F">
            <w:pPr>
              <w:rPr>
                <w:sz w:val="24"/>
                <w:szCs w:val="24"/>
              </w:rPr>
            </w:pPr>
            <w:r w:rsidRPr="006D7878"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385227" w:rsidRPr="006D7878" w14:paraId="08A9E3B2" w14:textId="77777777" w:rsidTr="00385227">
        <w:tc>
          <w:tcPr>
            <w:tcW w:w="540" w:type="dxa"/>
          </w:tcPr>
          <w:p w14:paraId="37D3040D" w14:textId="77777777" w:rsidR="00385227" w:rsidRPr="006D7878" w:rsidRDefault="00E06589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2</w:t>
            </w:r>
            <w:r w:rsidR="00385227" w:rsidRPr="006D7878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14:paraId="354F3566" w14:textId="77777777" w:rsidR="003B35EC" w:rsidRPr="006D7878" w:rsidRDefault="003B35EC" w:rsidP="003B35EC">
            <w:pPr>
              <w:pStyle w:val="c3"/>
            </w:pPr>
            <w:r w:rsidRPr="006D7878">
              <w:t xml:space="preserve">Повторение по теме </w:t>
            </w:r>
            <w:proofErr w:type="gramStart"/>
            <w:r w:rsidRPr="006D7878">
              <w:t>« Однокоренные</w:t>
            </w:r>
            <w:proofErr w:type="gramEnd"/>
            <w:r w:rsidRPr="006D7878">
              <w:t xml:space="preserve"> слова»</w:t>
            </w:r>
          </w:p>
          <w:p w14:paraId="3AC05941" w14:textId="77777777" w:rsidR="00385227" w:rsidRPr="006D7878" w:rsidRDefault="003B35EC" w:rsidP="003B35EC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Повторение по теме</w:t>
            </w:r>
            <w:proofErr w:type="gramStart"/>
            <w:r w:rsidRPr="006D7878">
              <w:rPr>
                <w:sz w:val="24"/>
                <w:szCs w:val="24"/>
              </w:rPr>
              <w:t xml:space="preserve">   «</w:t>
            </w:r>
            <w:proofErr w:type="gramEnd"/>
            <w:r w:rsidRPr="006D7878">
              <w:rPr>
                <w:sz w:val="24"/>
                <w:szCs w:val="24"/>
              </w:rPr>
              <w:t>Части речи»</w:t>
            </w:r>
          </w:p>
        </w:tc>
        <w:tc>
          <w:tcPr>
            <w:tcW w:w="2965" w:type="dxa"/>
          </w:tcPr>
          <w:p w14:paraId="002CEC3B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Учебник «Русск</w:t>
            </w:r>
            <w:r w:rsidR="006D7878" w:rsidRPr="006D7878">
              <w:rPr>
                <w:sz w:val="24"/>
                <w:szCs w:val="24"/>
              </w:rPr>
              <w:t>ий язык» 2 класс, 2</w:t>
            </w:r>
            <w:proofErr w:type="gramStart"/>
            <w:r w:rsidR="006D7878" w:rsidRPr="006D7878">
              <w:rPr>
                <w:sz w:val="24"/>
                <w:szCs w:val="24"/>
              </w:rPr>
              <w:t>ч..</w:t>
            </w:r>
            <w:proofErr w:type="gramEnd"/>
          </w:p>
          <w:p w14:paraId="566F5033" w14:textId="77777777" w:rsidR="00385227" w:rsidRPr="006D7878" w:rsidRDefault="00385227" w:rsidP="00385227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07649A49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 xml:space="preserve">Учебник. с.121 упр.204, </w:t>
            </w:r>
          </w:p>
          <w:p w14:paraId="397F97A5" w14:textId="77777777" w:rsidR="00385227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с.122. упр.207</w:t>
            </w:r>
          </w:p>
        </w:tc>
        <w:tc>
          <w:tcPr>
            <w:tcW w:w="2188" w:type="dxa"/>
          </w:tcPr>
          <w:p w14:paraId="6EE96676" w14:textId="77777777" w:rsidR="00385227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Учебник с.124</w:t>
            </w:r>
            <w:r w:rsidR="00385227" w:rsidRPr="006D7878">
              <w:rPr>
                <w:sz w:val="24"/>
                <w:szCs w:val="24"/>
              </w:rPr>
              <w:t xml:space="preserve"> упр.</w:t>
            </w:r>
            <w:r w:rsidRPr="006D7878">
              <w:rPr>
                <w:sz w:val="24"/>
                <w:szCs w:val="24"/>
              </w:rPr>
              <w:t>212</w:t>
            </w:r>
          </w:p>
        </w:tc>
        <w:tc>
          <w:tcPr>
            <w:tcW w:w="1739" w:type="dxa"/>
          </w:tcPr>
          <w:p w14:paraId="0B0CAEB0" w14:textId="77777777" w:rsidR="00385227" w:rsidRPr="006D7878" w:rsidRDefault="00E06589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19</w:t>
            </w:r>
            <w:r w:rsidR="00385227" w:rsidRPr="006D7878">
              <w:rPr>
                <w:sz w:val="24"/>
                <w:szCs w:val="24"/>
              </w:rPr>
              <w:t>.05.2020-</w:t>
            </w:r>
          </w:p>
          <w:p w14:paraId="0096461F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11.15-11.45</w:t>
            </w:r>
          </w:p>
          <w:p w14:paraId="200CBEDF" w14:textId="77777777" w:rsidR="00385227" w:rsidRPr="006D7878" w:rsidRDefault="00385227" w:rsidP="00385227">
            <w:pPr>
              <w:rPr>
                <w:sz w:val="24"/>
                <w:szCs w:val="24"/>
              </w:rPr>
            </w:pPr>
          </w:p>
          <w:p w14:paraId="24033FEA" w14:textId="77777777" w:rsidR="00385227" w:rsidRPr="006D7878" w:rsidRDefault="00E06589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19</w:t>
            </w:r>
            <w:r w:rsidR="00385227" w:rsidRPr="006D7878">
              <w:rPr>
                <w:sz w:val="24"/>
                <w:szCs w:val="24"/>
              </w:rPr>
              <w:t>.05.2020</w:t>
            </w:r>
          </w:p>
        </w:tc>
        <w:tc>
          <w:tcPr>
            <w:tcW w:w="2080" w:type="dxa"/>
          </w:tcPr>
          <w:p w14:paraId="2BB7BD40" w14:textId="77777777" w:rsidR="00385227" w:rsidRPr="006D7878" w:rsidRDefault="00E06589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19</w:t>
            </w:r>
            <w:r w:rsidR="00385227" w:rsidRPr="006D7878">
              <w:rPr>
                <w:sz w:val="24"/>
                <w:szCs w:val="24"/>
              </w:rPr>
              <w:t xml:space="preserve">.05. 2020 </w:t>
            </w:r>
          </w:p>
          <w:p w14:paraId="42E41C26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11.15-11.45</w:t>
            </w:r>
          </w:p>
          <w:p w14:paraId="4418C279" w14:textId="77777777" w:rsidR="00385227" w:rsidRPr="006D7878" w:rsidRDefault="00385227" w:rsidP="00385227">
            <w:pPr>
              <w:rPr>
                <w:color w:val="333333"/>
                <w:sz w:val="24"/>
                <w:szCs w:val="24"/>
              </w:rPr>
            </w:pPr>
            <w:r w:rsidRPr="006D7878">
              <w:rPr>
                <w:color w:val="333333"/>
                <w:sz w:val="24"/>
                <w:szCs w:val="24"/>
              </w:rPr>
              <w:t>irinabalaxnina@mail.ru</w:t>
            </w:r>
          </w:p>
          <w:p w14:paraId="04E963E4" w14:textId="77777777" w:rsidR="00385227" w:rsidRPr="006D7878" w:rsidRDefault="00385227" w:rsidP="00385227">
            <w:pPr>
              <w:rPr>
                <w:sz w:val="24"/>
                <w:szCs w:val="24"/>
              </w:rPr>
            </w:pPr>
            <w:r w:rsidRPr="006D7878"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6D7878" w:rsidRPr="006D7878" w14:paraId="599F99D8" w14:textId="77777777" w:rsidTr="00385227">
        <w:tc>
          <w:tcPr>
            <w:tcW w:w="540" w:type="dxa"/>
          </w:tcPr>
          <w:p w14:paraId="7890CA2D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14:paraId="65A9081F" w14:textId="77777777" w:rsidR="006D7878" w:rsidRPr="006D7878" w:rsidRDefault="006D7878" w:rsidP="003B35EC">
            <w:pPr>
              <w:pStyle w:val="c3"/>
            </w:pPr>
            <w:r w:rsidRPr="006D7878">
              <w:t>Повторение по теме</w:t>
            </w:r>
            <w:proofErr w:type="gramStart"/>
            <w:r w:rsidRPr="006D7878">
              <w:t xml:space="preserve">   «</w:t>
            </w:r>
            <w:proofErr w:type="gramEnd"/>
            <w:r w:rsidRPr="006D7878">
              <w:t>Части речи»</w:t>
            </w:r>
          </w:p>
          <w:p w14:paraId="20A97D22" w14:textId="77777777" w:rsidR="006D7878" w:rsidRPr="006D7878" w:rsidRDefault="006D7878" w:rsidP="003B35EC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Правила правописания слов с безударными гласными в корне слова</w:t>
            </w:r>
          </w:p>
        </w:tc>
        <w:tc>
          <w:tcPr>
            <w:tcW w:w="2965" w:type="dxa"/>
          </w:tcPr>
          <w:p w14:paraId="21323C19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Учебник «Русский язык» 2 класс, 2ч.</w:t>
            </w:r>
          </w:p>
          <w:p w14:paraId="1F384E25" w14:textId="77777777" w:rsidR="006D7878" w:rsidRPr="006D7878" w:rsidRDefault="006D7878" w:rsidP="00385227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4E1AAAB9" w14:textId="77777777" w:rsidR="006D7878" w:rsidRPr="006D7878" w:rsidRDefault="006D7878" w:rsidP="00552025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Учебник. с.125 упр.214.</w:t>
            </w:r>
          </w:p>
        </w:tc>
        <w:tc>
          <w:tcPr>
            <w:tcW w:w="2188" w:type="dxa"/>
          </w:tcPr>
          <w:p w14:paraId="70144768" w14:textId="77777777" w:rsidR="006D7878" w:rsidRPr="006D7878" w:rsidRDefault="006D7878" w:rsidP="00552025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Учебник с.126 упр.217</w:t>
            </w:r>
          </w:p>
        </w:tc>
        <w:tc>
          <w:tcPr>
            <w:tcW w:w="1739" w:type="dxa"/>
          </w:tcPr>
          <w:p w14:paraId="55045691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20.04.2020 –</w:t>
            </w:r>
          </w:p>
          <w:p w14:paraId="2279E732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9.45-10.15</w:t>
            </w:r>
          </w:p>
          <w:p w14:paraId="39A73FEF" w14:textId="77777777" w:rsidR="006D7878" w:rsidRPr="006D7878" w:rsidRDefault="006D7878" w:rsidP="00385227">
            <w:pPr>
              <w:rPr>
                <w:sz w:val="24"/>
                <w:szCs w:val="24"/>
              </w:rPr>
            </w:pPr>
          </w:p>
          <w:p w14:paraId="604C7456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20.05.2020</w:t>
            </w:r>
          </w:p>
          <w:p w14:paraId="7017F024" w14:textId="77777777" w:rsidR="006D7878" w:rsidRPr="006D7878" w:rsidRDefault="006D7878" w:rsidP="003852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61647A4E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 xml:space="preserve">20.05. 2020 </w:t>
            </w:r>
          </w:p>
          <w:p w14:paraId="66B4EB75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9.45-10.15</w:t>
            </w:r>
          </w:p>
          <w:p w14:paraId="45B9E1A3" w14:textId="77777777" w:rsidR="006D7878" w:rsidRPr="006D7878" w:rsidRDefault="006D7878" w:rsidP="00385227">
            <w:pPr>
              <w:rPr>
                <w:color w:val="333333"/>
                <w:sz w:val="24"/>
                <w:szCs w:val="24"/>
              </w:rPr>
            </w:pPr>
            <w:r w:rsidRPr="006D7878">
              <w:rPr>
                <w:color w:val="333333"/>
                <w:sz w:val="24"/>
                <w:szCs w:val="24"/>
              </w:rPr>
              <w:t>irinabalaxnina@mail.ru</w:t>
            </w:r>
          </w:p>
          <w:p w14:paraId="071206E8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6D7878" w:rsidRPr="006D7878" w14:paraId="079FBB47" w14:textId="77777777" w:rsidTr="00385227">
        <w:tc>
          <w:tcPr>
            <w:tcW w:w="540" w:type="dxa"/>
          </w:tcPr>
          <w:p w14:paraId="5ADDC9B6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14:paraId="09902795" w14:textId="77777777" w:rsidR="006D7878" w:rsidRPr="006D7878" w:rsidRDefault="006D7878" w:rsidP="003B35EC">
            <w:pPr>
              <w:pStyle w:val="c3"/>
            </w:pPr>
            <w:r w:rsidRPr="006D7878">
              <w:t xml:space="preserve">Правила правописания слов </w:t>
            </w:r>
            <w:r w:rsidRPr="006D7878">
              <w:lastRenderedPageBreak/>
              <w:t>с парным по глухости-звонкости согласным на конце слова или перед согласным</w:t>
            </w:r>
          </w:p>
          <w:p w14:paraId="7A4B3825" w14:textId="77777777" w:rsidR="006D7878" w:rsidRPr="006D7878" w:rsidRDefault="006D7878" w:rsidP="003B35EC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Правила правописания слов с парным по глухости-звонкости согласным на конце слова или перед согласным</w:t>
            </w:r>
          </w:p>
        </w:tc>
        <w:tc>
          <w:tcPr>
            <w:tcW w:w="2965" w:type="dxa"/>
          </w:tcPr>
          <w:p w14:paraId="32B5EC69" w14:textId="77777777" w:rsidR="006D7878" w:rsidRPr="006D7878" w:rsidRDefault="006D7878" w:rsidP="006D7878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lastRenderedPageBreak/>
              <w:t>Учебник «Русский язык» 2 класс, 2ч.</w:t>
            </w:r>
          </w:p>
          <w:p w14:paraId="083B537C" w14:textId="77777777" w:rsidR="006D7878" w:rsidRPr="006D7878" w:rsidRDefault="006D7878" w:rsidP="006D7878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66FE7FA1" w14:textId="77777777" w:rsidR="006D7878" w:rsidRPr="006D7878" w:rsidRDefault="006D7878" w:rsidP="00552025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lastRenderedPageBreak/>
              <w:t>Учебник. с.128 упр.222</w:t>
            </w:r>
          </w:p>
        </w:tc>
        <w:tc>
          <w:tcPr>
            <w:tcW w:w="2188" w:type="dxa"/>
          </w:tcPr>
          <w:p w14:paraId="4C733D8C" w14:textId="77777777" w:rsidR="006D7878" w:rsidRPr="006D7878" w:rsidRDefault="006D7878" w:rsidP="00552025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7C0CF993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21.05.2020-</w:t>
            </w:r>
          </w:p>
          <w:p w14:paraId="18CF74D1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10.30-11.00</w:t>
            </w:r>
          </w:p>
          <w:p w14:paraId="69C12581" w14:textId="77777777" w:rsidR="006D7878" w:rsidRPr="006D7878" w:rsidRDefault="006D7878" w:rsidP="00385227">
            <w:pPr>
              <w:rPr>
                <w:sz w:val="24"/>
                <w:szCs w:val="24"/>
              </w:rPr>
            </w:pPr>
          </w:p>
          <w:p w14:paraId="31C8ACD1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21.05.2020</w:t>
            </w:r>
          </w:p>
        </w:tc>
        <w:tc>
          <w:tcPr>
            <w:tcW w:w="2080" w:type="dxa"/>
          </w:tcPr>
          <w:p w14:paraId="7A9A976D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lastRenderedPageBreak/>
              <w:t xml:space="preserve">21.05. 2020 </w:t>
            </w:r>
          </w:p>
          <w:p w14:paraId="17B03812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sz w:val="24"/>
                <w:szCs w:val="24"/>
              </w:rPr>
              <w:t>10.30-11.00</w:t>
            </w:r>
          </w:p>
          <w:p w14:paraId="5E63CD99" w14:textId="77777777" w:rsidR="006D7878" w:rsidRPr="006D7878" w:rsidRDefault="006D7878" w:rsidP="00385227">
            <w:pPr>
              <w:rPr>
                <w:color w:val="333333"/>
                <w:sz w:val="24"/>
                <w:szCs w:val="24"/>
              </w:rPr>
            </w:pPr>
            <w:r w:rsidRPr="006D7878">
              <w:rPr>
                <w:color w:val="333333"/>
                <w:sz w:val="24"/>
                <w:szCs w:val="24"/>
              </w:rPr>
              <w:lastRenderedPageBreak/>
              <w:t>irinabalaxnina@mail.ru</w:t>
            </w:r>
          </w:p>
          <w:p w14:paraId="35D3563A" w14:textId="77777777" w:rsidR="006D7878" w:rsidRPr="006D7878" w:rsidRDefault="006D7878" w:rsidP="00385227">
            <w:pPr>
              <w:rPr>
                <w:sz w:val="24"/>
                <w:szCs w:val="24"/>
              </w:rPr>
            </w:pPr>
            <w:r w:rsidRPr="006D7878"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14:paraId="15E03BDB" w14:textId="77777777" w:rsidR="00385227" w:rsidRPr="006D7878" w:rsidRDefault="00385227" w:rsidP="00385227">
      <w:pPr>
        <w:rPr>
          <w:rFonts w:ascii="Times New Roman" w:hAnsi="Times New Roman" w:cs="Times New Roman"/>
          <w:sz w:val="24"/>
          <w:szCs w:val="24"/>
        </w:rPr>
      </w:pPr>
    </w:p>
    <w:p w14:paraId="566508B7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7D0C2B3E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56E3F6C3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027E7FD2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49FA3AC2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1FAD0969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4C4EBEF6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0400B797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2A8FD5A0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6B0336AF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7555D66D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7910015D" w14:textId="77777777" w:rsidR="00E3367F" w:rsidRDefault="00E3367F" w:rsidP="00E3367F">
      <w:pPr>
        <w:rPr>
          <w:rFonts w:ascii="Times New Roman" w:hAnsi="Times New Roman" w:cs="Times New Roman"/>
        </w:rPr>
      </w:pPr>
    </w:p>
    <w:p w14:paraId="76115108" w14:textId="77777777" w:rsidR="00E3367F" w:rsidRPr="00D74163" w:rsidRDefault="00E3367F" w:rsidP="00D74163">
      <w:pPr>
        <w:jc w:val="center"/>
        <w:rPr>
          <w:rFonts w:ascii="Times New Roman" w:hAnsi="Times New Roman" w:cs="Times New Roman"/>
          <w:b/>
          <w:bCs/>
        </w:rPr>
      </w:pPr>
      <w:r w:rsidRPr="00D74163">
        <w:rPr>
          <w:rFonts w:ascii="Times New Roman" w:hAnsi="Times New Roman" w:cs="Times New Roman"/>
          <w:b/>
          <w:bCs/>
        </w:rPr>
        <w:t xml:space="preserve">Английский язык, </w:t>
      </w:r>
      <w:proofErr w:type="gramStart"/>
      <w:r w:rsidRPr="00D74163">
        <w:rPr>
          <w:rFonts w:ascii="Times New Roman" w:hAnsi="Times New Roman" w:cs="Times New Roman"/>
          <w:b/>
          <w:bCs/>
        </w:rPr>
        <w:t>2  класс</w:t>
      </w:r>
      <w:proofErr w:type="gramEnd"/>
    </w:p>
    <w:tbl>
      <w:tblPr>
        <w:tblStyle w:val="a5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576"/>
        <w:gridCol w:w="3643"/>
        <w:gridCol w:w="2126"/>
        <w:gridCol w:w="2881"/>
        <w:gridCol w:w="1296"/>
        <w:gridCol w:w="1381"/>
        <w:gridCol w:w="2883"/>
      </w:tblGrid>
      <w:tr w:rsidR="00E3367F" w14:paraId="18938DB3" w14:textId="77777777" w:rsidTr="00710B68">
        <w:trPr>
          <w:trHeight w:val="1412"/>
        </w:trPr>
        <w:tc>
          <w:tcPr>
            <w:tcW w:w="576" w:type="dxa"/>
          </w:tcPr>
          <w:p w14:paraId="115E90AD" w14:textId="77777777" w:rsidR="00E3367F" w:rsidRPr="00435324" w:rsidRDefault="00E3367F" w:rsidP="00710B68">
            <w:r w:rsidRPr="00353F35">
              <w:rPr>
                <w:lang w:val="en-US"/>
              </w:rPr>
              <w:t xml:space="preserve">N </w:t>
            </w:r>
            <w:r w:rsidRPr="00353F35">
              <w:t>п/п</w:t>
            </w:r>
          </w:p>
        </w:tc>
        <w:tc>
          <w:tcPr>
            <w:tcW w:w="3643" w:type="dxa"/>
          </w:tcPr>
          <w:p w14:paraId="73E0FE8F" w14:textId="77777777" w:rsidR="00E3367F" w:rsidRPr="00353F35" w:rsidRDefault="00E3367F" w:rsidP="00710B68">
            <w:r w:rsidRPr="00353F35">
              <w:t xml:space="preserve">Тема занятия </w:t>
            </w:r>
          </w:p>
        </w:tc>
        <w:tc>
          <w:tcPr>
            <w:tcW w:w="2126" w:type="dxa"/>
          </w:tcPr>
          <w:p w14:paraId="19929941" w14:textId="77777777" w:rsidR="00E3367F" w:rsidRPr="00353F35" w:rsidRDefault="00E3367F" w:rsidP="00710B68">
            <w:r w:rsidRPr="00353F35">
              <w:t xml:space="preserve">Ссылка на учебные материалы, платформы </w:t>
            </w:r>
          </w:p>
        </w:tc>
        <w:tc>
          <w:tcPr>
            <w:tcW w:w="2881" w:type="dxa"/>
          </w:tcPr>
          <w:p w14:paraId="280E1C45" w14:textId="77777777" w:rsidR="00E3367F" w:rsidRPr="00353F35" w:rsidRDefault="00E3367F" w:rsidP="00710B68">
            <w:r w:rsidRPr="00353F35">
              <w:t xml:space="preserve">Задание </w:t>
            </w:r>
          </w:p>
        </w:tc>
        <w:tc>
          <w:tcPr>
            <w:tcW w:w="1296" w:type="dxa"/>
          </w:tcPr>
          <w:p w14:paraId="405F4BBF" w14:textId="77777777" w:rsidR="00E3367F" w:rsidRPr="00353F35" w:rsidRDefault="00E3367F" w:rsidP="00710B68">
            <w:r w:rsidRPr="00353F35">
              <w:t xml:space="preserve">Дата и время начала работы над заданием </w:t>
            </w:r>
          </w:p>
        </w:tc>
        <w:tc>
          <w:tcPr>
            <w:tcW w:w="1381" w:type="dxa"/>
          </w:tcPr>
          <w:p w14:paraId="22E9BF92" w14:textId="77777777" w:rsidR="00E3367F" w:rsidRPr="00353F35" w:rsidRDefault="00E3367F" w:rsidP="00710B68">
            <w:r w:rsidRPr="00353F35">
              <w:t>Сроки выполнения задания</w:t>
            </w:r>
          </w:p>
        </w:tc>
        <w:tc>
          <w:tcPr>
            <w:tcW w:w="2883" w:type="dxa"/>
          </w:tcPr>
          <w:p w14:paraId="7C670E11" w14:textId="77777777" w:rsidR="00E3367F" w:rsidRPr="00353F35" w:rsidRDefault="00E3367F" w:rsidP="00710B68">
            <w:r w:rsidRPr="00353F35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3367F" w14:paraId="39D02F45" w14:textId="77777777" w:rsidTr="00710B68">
        <w:trPr>
          <w:trHeight w:val="1559"/>
        </w:trPr>
        <w:tc>
          <w:tcPr>
            <w:tcW w:w="576" w:type="dxa"/>
          </w:tcPr>
          <w:p w14:paraId="6FAFD8AD" w14:textId="77777777" w:rsidR="00E3367F" w:rsidRDefault="00E3367F" w:rsidP="00710B68">
            <w:r>
              <w:t>1</w:t>
            </w:r>
          </w:p>
        </w:tc>
        <w:tc>
          <w:tcPr>
            <w:tcW w:w="3643" w:type="dxa"/>
          </w:tcPr>
          <w:p w14:paraId="48185E15" w14:textId="77777777" w:rsidR="00E3367F" w:rsidRPr="001E1DF1" w:rsidRDefault="00E3367F" w:rsidP="00710B68">
            <w:r>
              <w:t>Множественное число существительных</w:t>
            </w:r>
          </w:p>
        </w:tc>
        <w:tc>
          <w:tcPr>
            <w:tcW w:w="2126" w:type="dxa"/>
          </w:tcPr>
          <w:p w14:paraId="69DE2192" w14:textId="77777777" w:rsidR="00E3367F" w:rsidRPr="00900AC4" w:rsidRDefault="00E3367F" w:rsidP="00710B68">
            <w:r>
              <w:t>Учебник</w:t>
            </w:r>
          </w:p>
        </w:tc>
        <w:tc>
          <w:tcPr>
            <w:tcW w:w="2881" w:type="dxa"/>
          </w:tcPr>
          <w:p w14:paraId="09BAC4FF" w14:textId="77777777" w:rsidR="00E3367F" w:rsidRDefault="00E3367F" w:rsidP="00710B68">
            <w:pPr>
              <w:jc w:val="both"/>
            </w:pPr>
            <w:proofErr w:type="spellStart"/>
            <w:r>
              <w:t>Стр</w:t>
            </w:r>
            <w:proofErr w:type="spellEnd"/>
            <w:r>
              <w:t xml:space="preserve"> 64 </w:t>
            </w:r>
            <w:proofErr w:type="spellStart"/>
            <w:r>
              <w:t>упр</w:t>
            </w:r>
            <w:proofErr w:type="spellEnd"/>
            <w:r>
              <w:t xml:space="preserve"> 2(устно)</w:t>
            </w:r>
          </w:p>
          <w:p w14:paraId="5D240DC7" w14:textId="77777777" w:rsidR="00E3367F" w:rsidRDefault="00E3367F" w:rsidP="00710B68">
            <w:pPr>
              <w:jc w:val="both"/>
            </w:pPr>
            <w:proofErr w:type="spellStart"/>
            <w:r>
              <w:t>Стр</w:t>
            </w:r>
            <w:proofErr w:type="spellEnd"/>
            <w:r>
              <w:t xml:space="preserve"> 64 </w:t>
            </w:r>
            <w:proofErr w:type="spellStart"/>
            <w:r>
              <w:t>упр</w:t>
            </w:r>
            <w:proofErr w:type="spellEnd"/>
            <w:r>
              <w:t xml:space="preserve"> 3 (устно)</w:t>
            </w:r>
          </w:p>
          <w:p w14:paraId="4B316C66" w14:textId="77777777" w:rsidR="00E3367F" w:rsidRDefault="00E3367F" w:rsidP="00710B68">
            <w:pPr>
              <w:jc w:val="both"/>
            </w:pPr>
            <w:r>
              <w:t>Домашняя работа</w:t>
            </w:r>
          </w:p>
          <w:p w14:paraId="42186E7B" w14:textId="77777777" w:rsidR="00E3367F" w:rsidRPr="00467B7F" w:rsidRDefault="00E3367F" w:rsidP="00710B68">
            <w:pPr>
              <w:jc w:val="both"/>
            </w:pPr>
            <w:proofErr w:type="spellStart"/>
            <w:r>
              <w:t>Стр</w:t>
            </w:r>
            <w:proofErr w:type="spellEnd"/>
            <w:r>
              <w:t xml:space="preserve"> 65 </w:t>
            </w:r>
            <w:proofErr w:type="spellStart"/>
            <w:r>
              <w:t>упр</w:t>
            </w:r>
            <w:proofErr w:type="spellEnd"/>
            <w:r>
              <w:t xml:space="preserve"> 4, 5, 6 (устно)</w:t>
            </w:r>
          </w:p>
        </w:tc>
        <w:tc>
          <w:tcPr>
            <w:tcW w:w="1296" w:type="dxa"/>
          </w:tcPr>
          <w:p w14:paraId="3E532DF7" w14:textId="77777777" w:rsidR="00E3367F" w:rsidRDefault="00E3367F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18.05. 2020</w:t>
            </w:r>
          </w:p>
          <w:p w14:paraId="181728EF" w14:textId="77777777" w:rsidR="00E3367F" w:rsidRDefault="00E3367F" w:rsidP="00710B68">
            <w:pPr>
              <w:rPr>
                <w:sz w:val="24"/>
                <w:szCs w:val="24"/>
              </w:rPr>
            </w:pPr>
            <w:r w:rsidRPr="001E1DF1">
              <w:rPr>
                <w:sz w:val="24"/>
                <w:szCs w:val="24"/>
              </w:rPr>
              <w:t>9.45 – 10.15</w:t>
            </w:r>
          </w:p>
          <w:p w14:paraId="4B8A283F" w14:textId="77777777" w:rsidR="00E3367F" w:rsidRPr="001E1DF1" w:rsidRDefault="00E3367F" w:rsidP="00710B68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0E36E769" w14:textId="77777777" w:rsidR="00E3367F" w:rsidRPr="00900AC4" w:rsidRDefault="00E3367F" w:rsidP="00710B68">
            <w:r>
              <w:t>18.05.</w:t>
            </w:r>
            <w:r w:rsidRPr="00900AC4">
              <w:t>2020</w:t>
            </w:r>
          </w:p>
        </w:tc>
        <w:tc>
          <w:tcPr>
            <w:tcW w:w="2883" w:type="dxa"/>
          </w:tcPr>
          <w:p w14:paraId="6B58578C" w14:textId="77777777" w:rsidR="00E3367F" w:rsidRDefault="00E3367F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  <w:p w14:paraId="37237CBD" w14:textId="77777777" w:rsidR="00E3367F" w:rsidRPr="00F96BFF" w:rsidRDefault="00E3367F" w:rsidP="00710B68">
            <w:pPr>
              <w:rPr>
                <w:sz w:val="24"/>
                <w:szCs w:val="24"/>
              </w:rPr>
            </w:pPr>
            <w:r w:rsidRPr="001E1DF1">
              <w:rPr>
                <w:sz w:val="24"/>
                <w:szCs w:val="24"/>
              </w:rPr>
              <w:t>9.45 – 10.15</w:t>
            </w:r>
          </w:p>
          <w:p w14:paraId="67752145" w14:textId="77777777" w:rsidR="00E3367F" w:rsidRDefault="004335F6" w:rsidP="00710B68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E3367F" w:rsidRPr="00C165B9">
                <w:rPr>
                  <w:rStyle w:val="aa"/>
                  <w:sz w:val="24"/>
                  <w:szCs w:val="24"/>
                  <w:lang w:val="en-US"/>
                </w:rPr>
                <w:t>moiseevaaniuta</w:t>
              </w:r>
              <w:r w:rsidR="00E3367F" w:rsidRPr="00F96BFF">
                <w:rPr>
                  <w:rStyle w:val="aa"/>
                  <w:sz w:val="24"/>
                  <w:szCs w:val="24"/>
                </w:rPr>
                <w:t>@</w:t>
              </w:r>
              <w:r w:rsidR="00E3367F" w:rsidRPr="00C165B9">
                <w:rPr>
                  <w:rStyle w:val="aa"/>
                  <w:sz w:val="24"/>
                  <w:szCs w:val="24"/>
                  <w:lang w:val="en-US"/>
                </w:rPr>
                <w:t>yandex</w:t>
              </w:r>
              <w:r w:rsidR="00E3367F" w:rsidRPr="00F96BF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E3367F" w:rsidRPr="00C165B9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38A4044" w14:textId="77777777" w:rsidR="00E3367F" w:rsidRPr="00F96BFF" w:rsidRDefault="00E3367F" w:rsidP="00710B68">
            <w:r>
              <w:rPr>
                <w:sz w:val="24"/>
                <w:szCs w:val="24"/>
              </w:rPr>
              <w:t>89628218123</w:t>
            </w:r>
          </w:p>
        </w:tc>
      </w:tr>
      <w:tr w:rsidR="00E3367F" w14:paraId="4BBF4133" w14:textId="77777777" w:rsidTr="00710B68">
        <w:trPr>
          <w:trHeight w:val="1113"/>
        </w:trPr>
        <w:tc>
          <w:tcPr>
            <w:tcW w:w="576" w:type="dxa"/>
          </w:tcPr>
          <w:p w14:paraId="02B2373F" w14:textId="77777777" w:rsidR="00E3367F" w:rsidRDefault="00E3367F" w:rsidP="00710B68">
            <w:r>
              <w:t>2</w:t>
            </w:r>
          </w:p>
        </w:tc>
        <w:tc>
          <w:tcPr>
            <w:tcW w:w="3643" w:type="dxa"/>
          </w:tcPr>
          <w:p w14:paraId="09FE22D0" w14:textId="77777777" w:rsidR="00E3367F" w:rsidRPr="00C94F22" w:rsidRDefault="00E3367F" w:rsidP="00710B68">
            <w:r>
              <w:t xml:space="preserve">Знакомство с фразой </w:t>
            </w:r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>?</w:t>
            </w:r>
          </w:p>
        </w:tc>
        <w:tc>
          <w:tcPr>
            <w:tcW w:w="2126" w:type="dxa"/>
          </w:tcPr>
          <w:p w14:paraId="758A3E82" w14:textId="77777777" w:rsidR="00E3367F" w:rsidRPr="00D157EC" w:rsidRDefault="00E3367F" w:rsidP="00710B68">
            <w:r w:rsidRPr="00D157EC">
              <w:t>Лексико-грамматический практикум</w:t>
            </w:r>
          </w:p>
        </w:tc>
        <w:tc>
          <w:tcPr>
            <w:tcW w:w="2881" w:type="dxa"/>
          </w:tcPr>
          <w:p w14:paraId="538CF3DB" w14:textId="77777777" w:rsidR="00E3367F" w:rsidRDefault="00E3367F" w:rsidP="00710B68">
            <w:proofErr w:type="spellStart"/>
            <w:r>
              <w:t>Стр</w:t>
            </w:r>
            <w:proofErr w:type="spellEnd"/>
            <w:r>
              <w:t xml:space="preserve"> 70 </w:t>
            </w:r>
            <w:proofErr w:type="spellStart"/>
            <w:r>
              <w:t>упр</w:t>
            </w:r>
            <w:proofErr w:type="spellEnd"/>
            <w:r>
              <w:t xml:space="preserve"> 3 повторить за диктором и выучить</w:t>
            </w:r>
          </w:p>
          <w:p w14:paraId="6174062D" w14:textId="77777777" w:rsidR="00E3367F" w:rsidRDefault="00E3367F" w:rsidP="00710B68">
            <w:r>
              <w:t>Домашняя работа</w:t>
            </w:r>
          </w:p>
          <w:p w14:paraId="3B1DE296" w14:textId="77777777" w:rsidR="00E3367F" w:rsidRPr="000C044B" w:rsidRDefault="00E3367F" w:rsidP="00710B68">
            <w:proofErr w:type="spellStart"/>
            <w:r>
              <w:t>Стр</w:t>
            </w:r>
            <w:proofErr w:type="spellEnd"/>
            <w:r>
              <w:t xml:space="preserve"> 70 – 71 </w:t>
            </w:r>
            <w:proofErr w:type="spellStart"/>
            <w:r>
              <w:t>упр</w:t>
            </w:r>
            <w:proofErr w:type="spellEnd"/>
            <w:r>
              <w:t xml:space="preserve"> 4 (устно)</w:t>
            </w:r>
          </w:p>
        </w:tc>
        <w:tc>
          <w:tcPr>
            <w:tcW w:w="1296" w:type="dxa"/>
          </w:tcPr>
          <w:p w14:paraId="048A6019" w14:textId="77777777" w:rsidR="00E3367F" w:rsidRDefault="00E3367F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  <w:p w14:paraId="4B955D1F" w14:textId="77777777" w:rsidR="00E3367F" w:rsidRPr="001E1DF1" w:rsidRDefault="00E3367F" w:rsidP="00710B68">
            <w:pPr>
              <w:rPr>
                <w:sz w:val="24"/>
                <w:szCs w:val="24"/>
              </w:rPr>
            </w:pPr>
            <w:r w:rsidRPr="001E1DF1">
              <w:rPr>
                <w:sz w:val="24"/>
                <w:szCs w:val="24"/>
              </w:rPr>
              <w:t>9.45 – 10.15</w:t>
            </w:r>
          </w:p>
        </w:tc>
        <w:tc>
          <w:tcPr>
            <w:tcW w:w="1381" w:type="dxa"/>
          </w:tcPr>
          <w:p w14:paraId="3C225763" w14:textId="77777777" w:rsidR="00E3367F" w:rsidRPr="00934F02" w:rsidRDefault="00E3367F" w:rsidP="00710B68">
            <w:r>
              <w:t xml:space="preserve">19.05. </w:t>
            </w:r>
            <w:r w:rsidRPr="00934F02">
              <w:t>2020</w:t>
            </w:r>
          </w:p>
        </w:tc>
        <w:tc>
          <w:tcPr>
            <w:tcW w:w="2883" w:type="dxa"/>
          </w:tcPr>
          <w:p w14:paraId="0C7F44BD" w14:textId="77777777" w:rsidR="00E3367F" w:rsidRDefault="00E3367F" w:rsidP="00710B68">
            <w:r>
              <w:t>19.05</w:t>
            </w:r>
            <w:r w:rsidRPr="00934F02">
              <w:t>.2020</w:t>
            </w:r>
          </w:p>
          <w:p w14:paraId="097CBCFD" w14:textId="77777777" w:rsidR="00E3367F" w:rsidRDefault="00E3367F" w:rsidP="00710B68">
            <w:pPr>
              <w:rPr>
                <w:sz w:val="24"/>
                <w:szCs w:val="24"/>
              </w:rPr>
            </w:pPr>
            <w:r w:rsidRPr="001E1DF1">
              <w:rPr>
                <w:sz w:val="24"/>
                <w:szCs w:val="24"/>
              </w:rPr>
              <w:t>9.45 – 10.15</w:t>
            </w:r>
          </w:p>
          <w:p w14:paraId="116ADD7A" w14:textId="77777777" w:rsidR="00E3367F" w:rsidRDefault="00E3367F" w:rsidP="00710B68"/>
        </w:tc>
      </w:tr>
    </w:tbl>
    <w:p w14:paraId="03351DFE" w14:textId="77777777" w:rsidR="00E3367F" w:rsidRDefault="00E3367F" w:rsidP="00E3367F"/>
    <w:p w14:paraId="27CC524C" w14:textId="77777777" w:rsidR="00E3367F" w:rsidRPr="00440F51" w:rsidRDefault="00E3367F" w:rsidP="00E3367F"/>
    <w:p w14:paraId="647DE9DA" w14:textId="77777777" w:rsidR="00385227" w:rsidRPr="00711BBF" w:rsidRDefault="00385227" w:rsidP="00EC72C7">
      <w:pPr>
        <w:rPr>
          <w:rFonts w:ascii="Times New Roman" w:hAnsi="Times New Roman" w:cs="Times New Roman"/>
          <w:sz w:val="24"/>
          <w:szCs w:val="28"/>
        </w:rPr>
      </w:pPr>
    </w:p>
    <w:sectPr w:rsidR="00385227" w:rsidRPr="00711BBF" w:rsidSect="004F2B99">
      <w:pgSz w:w="16838" w:h="11906" w:orient="landscape"/>
      <w:pgMar w:top="991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CE243" w14:textId="77777777" w:rsidR="004335F6" w:rsidRDefault="004335F6" w:rsidP="00D96115">
      <w:pPr>
        <w:spacing w:after="0" w:line="240" w:lineRule="auto"/>
      </w:pPr>
      <w:r>
        <w:separator/>
      </w:r>
    </w:p>
  </w:endnote>
  <w:endnote w:type="continuationSeparator" w:id="0">
    <w:p w14:paraId="51C1A531" w14:textId="77777777" w:rsidR="004335F6" w:rsidRDefault="004335F6" w:rsidP="00D9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5B9E" w14:textId="77777777" w:rsidR="004335F6" w:rsidRDefault="004335F6" w:rsidP="00D96115">
      <w:pPr>
        <w:spacing w:after="0" w:line="240" w:lineRule="auto"/>
      </w:pPr>
      <w:r>
        <w:separator/>
      </w:r>
    </w:p>
  </w:footnote>
  <w:footnote w:type="continuationSeparator" w:id="0">
    <w:p w14:paraId="449C2B5A" w14:textId="77777777" w:rsidR="004335F6" w:rsidRDefault="004335F6" w:rsidP="00D9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D80"/>
    <w:multiLevelType w:val="multilevel"/>
    <w:tmpl w:val="A1BC3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CA9"/>
    <w:rsid w:val="00001973"/>
    <w:rsid w:val="000116FF"/>
    <w:rsid w:val="00015FB3"/>
    <w:rsid w:val="00031AA8"/>
    <w:rsid w:val="00052F7C"/>
    <w:rsid w:val="00067AB6"/>
    <w:rsid w:val="0007668E"/>
    <w:rsid w:val="000D2692"/>
    <w:rsid w:val="001074D9"/>
    <w:rsid w:val="001209A2"/>
    <w:rsid w:val="00166D7F"/>
    <w:rsid w:val="00174016"/>
    <w:rsid w:val="00183712"/>
    <w:rsid w:val="00185D29"/>
    <w:rsid w:val="00192790"/>
    <w:rsid w:val="00192FDB"/>
    <w:rsid w:val="001D2417"/>
    <w:rsid w:val="001D4DB8"/>
    <w:rsid w:val="001E2B0E"/>
    <w:rsid w:val="001F2063"/>
    <w:rsid w:val="00201024"/>
    <w:rsid w:val="00205A4C"/>
    <w:rsid w:val="00211CC7"/>
    <w:rsid w:val="00230DE8"/>
    <w:rsid w:val="00253F98"/>
    <w:rsid w:val="002542C5"/>
    <w:rsid w:val="00273211"/>
    <w:rsid w:val="002829F9"/>
    <w:rsid w:val="002B17CB"/>
    <w:rsid w:val="002C3483"/>
    <w:rsid w:val="002E1306"/>
    <w:rsid w:val="00307389"/>
    <w:rsid w:val="003145F5"/>
    <w:rsid w:val="00321CCF"/>
    <w:rsid w:val="00325564"/>
    <w:rsid w:val="00357909"/>
    <w:rsid w:val="003609AB"/>
    <w:rsid w:val="00367132"/>
    <w:rsid w:val="00385227"/>
    <w:rsid w:val="003B35EC"/>
    <w:rsid w:val="003C0813"/>
    <w:rsid w:val="003E5076"/>
    <w:rsid w:val="00407616"/>
    <w:rsid w:val="004166A4"/>
    <w:rsid w:val="004335F6"/>
    <w:rsid w:val="00435DAB"/>
    <w:rsid w:val="00443685"/>
    <w:rsid w:val="00476ADE"/>
    <w:rsid w:val="00476F1B"/>
    <w:rsid w:val="00487390"/>
    <w:rsid w:val="004A1BDD"/>
    <w:rsid w:val="004C044A"/>
    <w:rsid w:val="004C4AD7"/>
    <w:rsid w:val="004E023D"/>
    <w:rsid w:val="004E240B"/>
    <w:rsid w:val="004F2B99"/>
    <w:rsid w:val="005077FE"/>
    <w:rsid w:val="005279EA"/>
    <w:rsid w:val="00536DDB"/>
    <w:rsid w:val="00563397"/>
    <w:rsid w:val="00570482"/>
    <w:rsid w:val="00575925"/>
    <w:rsid w:val="00584ACB"/>
    <w:rsid w:val="00585A29"/>
    <w:rsid w:val="00590446"/>
    <w:rsid w:val="00593C5A"/>
    <w:rsid w:val="00595976"/>
    <w:rsid w:val="005D4ABE"/>
    <w:rsid w:val="005F30A3"/>
    <w:rsid w:val="005F78AD"/>
    <w:rsid w:val="00604555"/>
    <w:rsid w:val="00682ACF"/>
    <w:rsid w:val="00690605"/>
    <w:rsid w:val="006975B9"/>
    <w:rsid w:val="006A1490"/>
    <w:rsid w:val="006D7878"/>
    <w:rsid w:val="006F5877"/>
    <w:rsid w:val="006F5E40"/>
    <w:rsid w:val="00703696"/>
    <w:rsid w:val="00711BBF"/>
    <w:rsid w:val="00712336"/>
    <w:rsid w:val="00741AF9"/>
    <w:rsid w:val="00765E0E"/>
    <w:rsid w:val="00785F90"/>
    <w:rsid w:val="007A1007"/>
    <w:rsid w:val="007C0445"/>
    <w:rsid w:val="007C0706"/>
    <w:rsid w:val="007D53BA"/>
    <w:rsid w:val="007E0DD1"/>
    <w:rsid w:val="007F44B0"/>
    <w:rsid w:val="007F5607"/>
    <w:rsid w:val="008014FB"/>
    <w:rsid w:val="00803DCC"/>
    <w:rsid w:val="00832D9C"/>
    <w:rsid w:val="0085150C"/>
    <w:rsid w:val="00855F2A"/>
    <w:rsid w:val="00861519"/>
    <w:rsid w:val="00863345"/>
    <w:rsid w:val="00890C64"/>
    <w:rsid w:val="008C136C"/>
    <w:rsid w:val="008C40B6"/>
    <w:rsid w:val="008C5141"/>
    <w:rsid w:val="008D49B7"/>
    <w:rsid w:val="008E244D"/>
    <w:rsid w:val="008E5CA0"/>
    <w:rsid w:val="009033D5"/>
    <w:rsid w:val="0092473F"/>
    <w:rsid w:val="00956EB9"/>
    <w:rsid w:val="00961E5A"/>
    <w:rsid w:val="009910B6"/>
    <w:rsid w:val="009A362C"/>
    <w:rsid w:val="009B1EF5"/>
    <w:rsid w:val="009C29B6"/>
    <w:rsid w:val="009C7770"/>
    <w:rsid w:val="009D55E1"/>
    <w:rsid w:val="009E35F8"/>
    <w:rsid w:val="009F2E17"/>
    <w:rsid w:val="009F7271"/>
    <w:rsid w:val="00A13FE7"/>
    <w:rsid w:val="00A1632B"/>
    <w:rsid w:val="00A33DBD"/>
    <w:rsid w:val="00A428C5"/>
    <w:rsid w:val="00A42D6C"/>
    <w:rsid w:val="00A54BE6"/>
    <w:rsid w:val="00A563A4"/>
    <w:rsid w:val="00A73A7F"/>
    <w:rsid w:val="00A77576"/>
    <w:rsid w:val="00A83446"/>
    <w:rsid w:val="00A83466"/>
    <w:rsid w:val="00A85777"/>
    <w:rsid w:val="00AA48D8"/>
    <w:rsid w:val="00AB1B5C"/>
    <w:rsid w:val="00AC77C9"/>
    <w:rsid w:val="00AE23D1"/>
    <w:rsid w:val="00AE5EF5"/>
    <w:rsid w:val="00AF6DE5"/>
    <w:rsid w:val="00B15A8F"/>
    <w:rsid w:val="00B27DE9"/>
    <w:rsid w:val="00B3375F"/>
    <w:rsid w:val="00B4597A"/>
    <w:rsid w:val="00B700CC"/>
    <w:rsid w:val="00B77D2C"/>
    <w:rsid w:val="00B844F9"/>
    <w:rsid w:val="00BA455F"/>
    <w:rsid w:val="00BC4B2F"/>
    <w:rsid w:val="00BD0BD5"/>
    <w:rsid w:val="00BF3D0A"/>
    <w:rsid w:val="00C03210"/>
    <w:rsid w:val="00C12E52"/>
    <w:rsid w:val="00C154C0"/>
    <w:rsid w:val="00C31EDF"/>
    <w:rsid w:val="00C32862"/>
    <w:rsid w:val="00C4256A"/>
    <w:rsid w:val="00C76A51"/>
    <w:rsid w:val="00C76DB9"/>
    <w:rsid w:val="00C874AF"/>
    <w:rsid w:val="00C876F6"/>
    <w:rsid w:val="00C96811"/>
    <w:rsid w:val="00CA2C70"/>
    <w:rsid w:val="00CA2F2B"/>
    <w:rsid w:val="00CC4015"/>
    <w:rsid w:val="00CD57F9"/>
    <w:rsid w:val="00CE0EC2"/>
    <w:rsid w:val="00CE35EE"/>
    <w:rsid w:val="00CE7FF9"/>
    <w:rsid w:val="00D16B06"/>
    <w:rsid w:val="00D24C84"/>
    <w:rsid w:val="00D30882"/>
    <w:rsid w:val="00D31B27"/>
    <w:rsid w:val="00D57156"/>
    <w:rsid w:val="00D61732"/>
    <w:rsid w:val="00D659F4"/>
    <w:rsid w:val="00D7176A"/>
    <w:rsid w:val="00D74163"/>
    <w:rsid w:val="00D96115"/>
    <w:rsid w:val="00DA101B"/>
    <w:rsid w:val="00DA7D29"/>
    <w:rsid w:val="00DB0185"/>
    <w:rsid w:val="00DB04DA"/>
    <w:rsid w:val="00DE5A98"/>
    <w:rsid w:val="00E06589"/>
    <w:rsid w:val="00E14049"/>
    <w:rsid w:val="00E15780"/>
    <w:rsid w:val="00E3367F"/>
    <w:rsid w:val="00E42CA9"/>
    <w:rsid w:val="00E5194B"/>
    <w:rsid w:val="00E55EE0"/>
    <w:rsid w:val="00E732E5"/>
    <w:rsid w:val="00E92413"/>
    <w:rsid w:val="00E97E81"/>
    <w:rsid w:val="00EB74C7"/>
    <w:rsid w:val="00EC023F"/>
    <w:rsid w:val="00EC72C7"/>
    <w:rsid w:val="00ED5D1F"/>
    <w:rsid w:val="00ED72B9"/>
    <w:rsid w:val="00EF16AC"/>
    <w:rsid w:val="00EF40C3"/>
    <w:rsid w:val="00F022B4"/>
    <w:rsid w:val="00F12F9A"/>
    <w:rsid w:val="00F64973"/>
    <w:rsid w:val="00F73FC7"/>
    <w:rsid w:val="00F744F6"/>
    <w:rsid w:val="00FA1093"/>
    <w:rsid w:val="00FA1919"/>
    <w:rsid w:val="00FA6B14"/>
    <w:rsid w:val="00FD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134D"/>
  <w15:docId w15:val="{FB324542-D71E-4EFB-B3A1-70FF11D4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F9A"/>
  </w:style>
  <w:style w:type="paragraph" w:styleId="1">
    <w:name w:val="heading 1"/>
    <w:basedOn w:val="a"/>
    <w:next w:val="a"/>
    <w:link w:val="10"/>
    <w:uiPriority w:val="9"/>
    <w:qFormat/>
    <w:rsid w:val="008C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51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uiPriority w:val="39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5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48739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35D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6115"/>
  </w:style>
  <w:style w:type="paragraph" w:styleId="ad">
    <w:name w:val="footer"/>
    <w:basedOn w:val="a"/>
    <w:link w:val="ae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6115"/>
  </w:style>
  <w:style w:type="character" w:styleId="af">
    <w:name w:val="FollowedHyperlink"/>
    <w:basedOn w:val="a0"/>
    <w:uiPriority w:val="99"/>
    <w:semiHidden/>
    <w:unhideWhenUsed/>
    <w:rsid w:val="00C76A51"/>
    <w:rPr>
      <w:color w:val="800080" w:themeColor="followedHyperlink"/>
      <w:u w:val="single"/>
    </w:rPr>
  </w:style>
  <w:style w:type="paragraph" w:customStyle="1" w:styleId="c3">
    <w:name w:val="c3"/>
    <w:basedOn w:val="a"/>
    <w:qFormat/>
    <w:rsid w:val="003852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okruzhajushhij_mir/2_klass/prezentacija_k_uroku_65_po_teme_strany_mira/237-1-0-66624" TargetMode="External"/><Relationship Id="rId13" Type="http://schemas.openxmlformats.org/officeDocument/2006/relationships/hyperlink" Target="https://netschool.edu22.info/asp/grade/Journal.asp?AT=30201637233141752478495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o-literaturnomu-chteniyu-enn-hogart-mafin-i-pauk-klass-38489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literaturnomu-chteniyu-h-k-andersen-princessa-na-goroshine-pyatero-iz-odnogo-lorca-klass-128103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_k_uroku_literaturnogo_chteniya_vo_2_klasse_po_teme_sharl_perro._krasnaya_shapochka-5211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load/okruzhajushhij_mir/2_klass/prezentacija_k_uroku_66_po_teme_vperedi_leto/237-1-0-66625" TargetMode="External"/><Relationship Id="rId14" Type="http://schemas.openxmlformats.org/officeDocument/2006/relationships/hyperlink" Target="mailto:moiseevaaniu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EFB2-17E0-4671-9DB1-F6C5849C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2018-10-22T03:13:00Z</cp:lastPrinted>
  <dcterms:created xsi:type="dcterms:W3CDTF">2020-05-17T13:41:00Z</dcterms:created>
  <dcterms:modified xsi:type="dcterms:W3CDTF">2020-05-18T02:01:00Z</dcterms:modified>
</cp:coreProperties>
</file>